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0F7912" w:rsidRPr="00E3441D" w14:paraId="0572B935" w14:textId="77777777" w:rsidTr="006E6066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57A7C64E" w14:textId="77777777" w:rsidR="000F7912" w:rsidRPr="00E73600" w:rsidRDefault="000F7912" w:rsidP="006E6066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4C67F7B4" wp14:editId="4B9681A4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5A6F934C" w14:textId="77777777" w:rsidR="000F7912" w:rsidRPr="00E3441D" w:rsidRDefault="000F7912" w:rsidP="006E6066">
            <w:pPr>
              <w:jc w:val="both"/>
              <w:rPr>
                <w:color w:val="000000"/>
              </w:rPr>
            </w:pPr>
          </w:p>
        </w:tc>
      </w:tr>
      <w:tr w:rsidR="000F7912" w:rsidRPr="00E73600" w14:paraId="02401204" w14:textId="77777777" w:rsidTr="006E6066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1D37DDA1" w14:textId="77777777" w:rsidR="000F7912" w:rsidRPr="00E73600" w:rsidRDefault="000F7912" w:rsidP="006E6066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033E25E2" w14:textId="77777777" w:rsidR="000F7912" w:rsidRPr="00E73600" w:rsidRDefault="000F7912" w:rsidP="006E6066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0F7912" w:rsidRPr="00E73600" w14:paraId="1E47BC8E" w14:textId="77777777" w:rsidTr="006E6066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6EFFDECC" w14:textId="77777777" w:rsidR="000F7912" w:rsidRPr="00E73600" w:rsidRDefault="000F7912" w:rsidP="006E6066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6913238D" w14:textId="77777777" w:rsidR="000F7912" w:rsidRPr="00E73600" w:rsidRDefault="000F7912" w:rsidP="006E6066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0F7912" w:rsidRPr="00E73600" w14:paraId="58C84663" w14:textId="77777777" w:rsidTr="006E6066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14:paraId="41194F61" w14:textId="77777777" w:rsidR="000F7912" w:rsidRPr="00E73600" w:rsidRDefault="000F7912" w:rsidP="006E6066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14:paraId="03071422" w14:textId="77777777" w:rsidR="000F7912" w:rsidRPr="00E73600" w:rsidRDefault="000F7912" w:rsidP="006E6066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419C124D" w14:textId="77777777" w:rsidR="000F7912" w:rsidRPr="00E73600" w:rsidRDefault="000F7912" w:rsidP="006E6066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14:paraId="1B76E56D" w14:textId="77777777" w:rsidR="000F7912" w:rsidRPr="00E73600" w:rsidRDefault="000F7912" w:rsidP="006E6066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Број: </w:t>
            </w:r>
            <w:r>
              <w:rPr>
                <w:bCs/>
                <w:color w:val="000000"/>
                <w:lang w:val="sr-Latn-RS"/>
              </w:rPr>
              <w:t>II</w:t>
            </w:r>
            <w:r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lang w:val="sr-Cyrl-RS"/>
              </w:rPr>
              <w:t xml:space="preserve">  06- 52 /20</w:t>
            </w:r>
            <w:r>
              <w:rPr>
                <w:bCs/>
                <w:color w:val="000000"/>
              </w:rPr>
              <w:t>22</w:t>
            </w:r>
            <w:r w:rsidRPr="005305E5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  <w:lang w:val="sr-Cyrl-RS"/>
              </w:rPr>
              <w:t xml:space="preserve">године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3B4C3BB9" w14:textId="77777777" w:rsidR="000F7912" w:rsidRPr="00E73600" w:rsidRDefault="000F7912" w:rsidP="006E6066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>Дана: 21.12.202</w:t>
            </w:r>
            <w:r>
              <w:rPr>
                <w:bCs/>
                <w:color w:val="000000"/>
                <w:lang w:val="en-US"/>
              </w:rPr>
              <w:t>2</w:t>
            </w:r>
            <w:r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769BF9BA" w14:textId="77777777" w:rsidR="000F7912" w:rsidRPr="00E73600" w:rsidRDefault="000F7912" w:rsidP="006E6066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0F7912" w:rsidRPr="00E73600" w14:paraId="5AA2BF32" w14:textId="77777777" w:rsidTr="006E6066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 w:themeColor="background1"/>
            </w:tcBorders>
            <w:vAlign w:val="center"/>
          </w:tcPr>
          <w:p w14:paraId="16411A83" w14:textId="77777777" w:rsidR="000F7912" w:rsidRPr="00891C15" w:rsidRDefault="000F7912" w:rsidP="006E6066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 xml:space="preserve">0230/410-105, </w:t>
            </w:r>
            <w:r w:rsidRPr="00D40B02">
              <w:rPr>
                <w:sz w:val="18"/>
              </w:rPr>
              <w:t>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gradonacelnik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14:paraId="308DD66E" w14:textId="77777777" w:rsidR="000F7912" w:rsidRDefault="000F7912" w:rsidP="000F7912"/>
    <w:p w14:paraId="0BF51B15" w14:textId="551CADF3" w:rsidR="00AA3899" w:rsidRDefault="00AA3899"/>
    <w:p w14:paraId="484A1B65" w14:textId="3A8151F3" w:rsidR="00AA3899" w:rsidRPr="00995A50" w:rsidRDefault="00AA3899">
      <w:pPr>
        <w:rPr>
          <w:lang w:val="sr-Cyrl-RS"/>
        </w:rPr>
      </w:pPr>
    </w:p>
    <w:p w14:paraId="2DE16115" w14:textId="2527810C" w:rsidR="006734BD" w:rsidRPr="00501084" w:rsidRDefault="00501084" w:rsidP="00F43953">
      <w:pPr>
        <w:widowControl w:val="0"/>
        <w:suppressAutoHyphens/>
        <w:autoSpaceDN w:val="0"/>
        <w:ind w:firstLine="432"/>
        <w:jc w:val="both"/>
        <w:rPr>
          <w:rFonts w:eastAsia="Lucida Sans Unicode" w:cs="Tahoma"/>
          <w:kern w:val="3"/>
          <w:sz w:val="22"/>
          <w:szCs w:val="22"/>
          <w:lang w:val="sr-Cyrl-RS" w:eastAsia="en-GB"/>
        </w:rPr>
      </w:pPr>
      <w:r w:rsidRPr="00501084">
        <w:rPr>
          <w:kern w:val="3"/>
          <w:sz w:val="22"/>
          <w:szCs w:val="22"/>
          <w:lang w:eastAsia="en-GB"/>
        </w:rPr>
        <w:t>На основу члана 59</w:t>
      </w:r>
      <w:r w:rsidRPr="00501084">
        <w:rPr>
          <w:kern w:val="3"/>
          <w:sz w:val="22"/>
          <w:szCs w:val="22"/>
          <w:lang w:val="sr-Cyrl-RS" w:eastAsia="en-GB"/>
        </w:rPr>
        <w:t xml:space="preserve"> </w:t>
      </w:r>
      <w:r w:rsidRPr="00501084">
        <w:rPr>
          <w:kern w:val="3"/>
          <w:sz w:val="22"/>
          <w:szCs w:val="22"/>
          <w:lang w:eastAsia="en-GB"/>
        </w:rPr>
        <w:t>.Став 1</w:t>
      </w:r>
      <w:r w:rsidRPr="00501084">
        <w:rPr>
          <w:kern w:val="3"/>
          <w:sz w:val="22"/>
          <w:szCs w:val="22"/>
          <w:lang w:val="sr-Cyrl-RS" w:eastAsia="en-GB"/>
        </w:rPr>
        <w:t xml:space="preserve"> </w:t>
      </w:r>
      <w:r w:rsidRPr="00501084">
        <w:rPr>
          <w:kern w:val="3"/>
          <w:sz w:val="22"/>
          <w:szCs w:val="22"/>
          <w:lang w:eastAsia="en-GB"/>
        </w:rPr>
        <w:t xml:space="preserve">.тачка </w:t>
      </w:r>
      <w:r w:rsidRPr="00501084">
        <w:rPr>
          <w:kern w:val="3"/>
          <w:sz w:val="22"/>
          <w:szCs w:val="22"/>
          <w:lang w:val="sr-Cyrl-RS" w:eastAsia="en-GB"/>
        </w:rPr>
        <w:t>20</w:t>
      </w:r>
      <w:r w:rsidRPr="00501084">
        <w:rPr>
          <w:kern w:val="3"/>
          <w:sz w:val="22"/>
          <w:szCs w:val="22"/>
          <w:lang w:eastAsia="en-GB"/>
        </w:rPr>
        <w:t xml:space="preserve"> Статута града Кикинде</w:t>
      </w:r>
      <w:r w:rsidR="00ED03D5">
        <w:rPr>
          <w:kern w:val="3"/>
          <w:sz w:val="22"/>
          <w:szCs w:val="22"/>
          <w:lang w:eastAsia="en-GB"/>
        </w:rPr>
        <w:t xml:space="preserve"> (</w:t>
      </w:r>
      <w:r w:rsidR="00ED03D5">
        <w:rPr>
          <w:kern w:val="3"/>
          <w:sz w:val="22"/>
          <w:szCs w:val="22"/>
          <w:lang w:val="sr-Cyrl-RS" w:eastAsia="en-GB"/>
        </w:rPr>
        <w:t>Службени лист града Кикинде број 4/19)</w:t>
      </w:r>
      <w:r w:rsidRPr="00501084">
        <w:rPr>
          <w:kern w:val="3"/>
          <w:sz w:val="22"/>
          <w:szCs w:val="22"/>
          <w:lang w:eastAsia="en-GB"/>
        </w:rPr>
        <w:t xml:space="preserve"> </w:t>
      </w:r>
      <w:r w:rsidR="006734BD" w:rsidRPr="00501084">
        <w:rPr>
          <w:lang w:val="sr-Cyrl-RS" w:eastAsia="en-GB"/>
        </w:rPr>
        <w:t>и Одлуке о буџету града Кикинде (Службени</w:t>
      </w:r>
      <w:r w:rsidR="00F43953">
        <w:rPr>
          <w:lang w:val="sr-Cyrl-RS" w:eastAsia="en-GB"/>
        </w:rPr>
        <w:t xml:space="preserve"> лист града Кикинде број</w:t>
      </w:r>
      <w:r w:rsidR="00F43953">
        <w:rPr>
          <w:lang w:val="sr-Latn-RS" w:eastAsia="en-GB"/>
        </w:rPr>
        <w:t xml:space="preserve"> 32</w:t>
      </w:r>
      <w:r w:rsidR="00ED03D5">
        <w:rPr>
          <w:lang w:val="sr-Cyrl-RS" w:eastAsia="en-GB"/>
        </w:rPr>
        <w:t>/202</w:t>
      </w:r>
      <w:r w:rsidR="00F43953">
        <w:rPr>
          <w:lang w:val="sr-Latn-RS" w:eastAsia="en-GB"/>
        </w:rPr>
        <w:t>2</w:t>
      </w:r>
      <w:r w:rsidRPr="00501084">
        <w:rPr>
          <w:lang w:val="sr-Cyrl-RS" w:eastAsia="en-GB"/>
        </w:rPr>
        <w:t xml:space="preserve">) </w:t>
      </w:r>
      <w:r w:rsidRPr="00501084">
        <w:rPr>
          <w:lang w:eastAsia="en-GB"/>
        </w:rPr>
        <w:t>на</w:t>
      </w:r>
      <w:r w:rsidRPr="00501084">
        <w:rPr>
          <w:lang w:val="sr-Cyrl-RS" w:eastAsia="en-GB"/>
        </w:rPr>
        <w:t xml:space="preserve"> </w:t>
      </w:r>
      <w:r w:rsidR="006734BD" w:rsidRPr="00501084">
        <w:rPr>
          <w:lang w:eastAsia="en-GB"/>
        </w:rPr>
        <w:t xml:space="preserve">седници </w:t>
      </w:r>
      <w:r w:rsidR="006734BD" w:rsidRPr="00501084">
        <w:rPr>
          <w:lang w:val="sr-Cyrl-RS" w:eastAsia="en-GB"/>
        </w:rPr>
        <w:t xml:space="preserve">Градског већа </w:t>
      </w:r>
      <w:r w:rsidR="006734BD" w:rsidRPr="00501084">
        <w:rPr>
          <w:lang w:eastAsia="en-GB"/>
        </w:rPr>
        <w:t>одржаној дана</w:t>
      </w:r>
      <w:r w:rsidR="00F43953">
        <w:rPr>
          <w:lang w:val="sr-Cyrl-RS" w:eastAsia="en-GB"/>
        </w:rPr>
        <w:t xml:space="preserve"> </w:t>
      </w:r>
      <w:r w:rsidR="00F43953">
        <w:rPr>
          <w:lang w:val="sr-Latn-RS" w:eastAsia="en-GB"/>
        </w:rPr>
        <w:t xml:space="preserve">21. 12. </w:t>
      </w:r>
      <w:r w:rsidR="00903E8B" w:rsidRPr="00F43953">
        <w:rPr>
          <w:lang w:val="sr-Cyrl-RS" w:eastAsia="en-GB"/>
        </w:rPr>
        <w:t>202</w:t>
      </w:r>
      <w:r w:rsidR="00654348" w:rsidRPr="00F43953">
        <w:rPr>
          <w:lang w:val="sr-Cyrl-RS" w:eastAsia="en-GB"/>
        </w:rPr>
        <w:t>2</w:t>
      </w:r>
      <w:r w:rsidR="006734BD" w:rsidRPr="00F43953">
        <w:rPr>
          <w:lang w:val="sr-Cyrl-RS" w:eastAsia="en-GB"/>
        </w:rPr>
        <w:t>.</w:t>
      </w:r>
      <w:r w:rsidR="006734BD" w:rsidRPr="00F43953">
        <w:rPr>
          <w:lang w:eastAsia="en-GB"/>
        </w:rPr>
        <w:t xml:space="preserve"> </w:t>
      </w:r>
      <w:r w:rsidR="006734BD" w:rsidRPr="00501084">
        <w:rPr>
          <w:lang w:eastAsia="en-GB"/>
        </w:rPr>
        <w:t>године,</w:t>
      </w:r>
      <w:r w:rsidR="006734BD" w:rsidRPr="00501084">
        <w:rPr>
          <w:lang w:val="sr-Cyrl-RS" w:eastAsia="en-GB"/>
        </w:rPr>
        <w:t xml:space="preserve"> </w:t>
      </w:r>
      <w:r w:rsidR="006734BD" w:rsidRPr="00501084">
        <w:rPr>
          <w:lang w:eastAsia="en-GB"/>
        </w:rPr>
        <w:t xml:space="preserve">донело је </w:t>
      </w:r>
      <w:r w:rsidR="006734BD" w:rsidRPr="00501084">
        <w:rPr>
          <w:lang w:val="sr-Cyrl-RS" w:eastAsia="en-GB"/>
        </w:rPr>
        <w:t>следећи:</w:t>
      </w:r>
    </w:p>
    <w:p w14:paraId="3A562B76" w14:textId="634D98BC" w:rsidR="006734BD" w:rsidRPr="00501084" w:rsidRDefault="00903E8B" w:rsidP="00F43953">
      <w:pPr>
        <w:tabs>
          <w:tab w:val="left" w:pos="3840"/>
        </w:tabs>
        <w:jc w:val="both"/>
      </w:pPr>
      <w:r w:rsidRPr="00501084">
        <w:tab/>
      </w:r>
    </w:p>
    <w:p w14:paraId="16CE16A0" w14:textId="77777777" w:rsidR="006734BD" w:rsidRDefault="006734BD" w:rsidP="00F43953">
      <w:pPr>
        <w:tabs>
          <w:tab w:val="left" w:pos="0"/>
        </w:tabs>
        <w:jc w:val="both"/>
        <w:rPr>
          <w:b/>
          <w:bCs/>
          <w:lang w:val="sr-Cyrl-CS"/>
        </w:rPr>
      </w:pPr>
    </w:p>
    <w:p w14:paraId="70333B72" w14:textId="4CC97677" w:rsidR="009341FB" w:rsidRPr="00EA6844" w:rsidRDefault="006734BD" w:rsidP="00F43953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14:paraId="787C7002" w14:textId="77777777" w:rsidR="009341FB" w:rsidRDefault="009341FB" w:rsidP="00F43953">
      <w:pPr>
        <w:jc w:val="center"/>
        <w:rPr>
          <w:b/>
          <w:sz w:val="22"/>
          <w:szCs w:val="22"/>
          <w:lang w:val="sr-Cyrl-RS"/>
        </w:rPr>
      </w:pPr>
    </w:p>
    <w:p w14:paraId="58E1F6A2" w14:textId="51D3FA20" w:rsidR="009341FB" w:rsidRDefault="009341FB" w:rsidP="00F43953">
      <w:pPr>
        <w:jc w:val="both"/>
        <w:rPr>
          <w:b/>
          <w:lang w:val="sr-Cyrl-RS"/>
        </w:rPr>
      </w:pPr>
      <w:r>
        <w:rPr>
          <w:sz w:val="22"/>
          <w:szCs w:val="22"/>
          <w:lang w:val="sr-Cyrl-RS"/>
        </w:rPr>
        <w:t>о расписивању Конкурса за</w:t>
      </w:r>
      <w:r w:rsidRPr="00EA6844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расподелу средстава из буџета Града Кикинда за 20</w:t>
      </w:r>
      <w:r w:rsidR="00EA6844">
        <w:rPr>
          <w:sz w:val="22"/>
          <w:szCs w:val="22"/>
          <w:lang w:val="sr-Cyrl-CS"/>
        </w:rPr>
        <w:t>2</w:t>
      </w:r>
      <w:r w:rsidR="00F43953">
        <w:rPr>
          <w:sz w:val="22"/>
          <w:szCs w:val="22"/>
          <w:lang w:val="sr-Latn-RS"/>
        </w:rPr>
        <w:t>3</w:t>
      </w:r>
      <w:r>
        <w:rPr>
          <w:sz w:val="22"/>
          <w:szCs w:val="22"/>
          <w:lang w:val="sr-Cyrl-CS"/>
        </w:rPr>
        <w:t xml:space="preserve">. годину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       за суфинансирање</w:t>
      </w:r>
      <w:r w:rsidRPr="00EA6844">
        <w:rPr>
          <w:sz w:val="22"/>
          <w:szCs w:val="22"/>
          <w:lang w:val="sr-Cyrl-CS"/>
        </w:rPr>
        <w:t xml:space="preserve"> </w:t>
      </w:r>
      <w:r>
        <w:rPr>
          <w:b/>
          <w:lang w:val="sr-Cyrl-CS"/>
        </w:rPr>
        <w:t>-</w:t>
      </w:r>
      <w:r>
        <w:rPr>
          <w:b/>
          <w:lang w:val="sr-Cyrl-RS"/>
        </w:rPr>
        <w:t>ПОСЕБНИХ ПРОГРАМА-</w:t>
      </w:r>
    </w:p>
    <w:p w14:paraId="6FBF9312" w14:textId="77777777" w:rsidR="009341FB" w:rsidRDefault="009341FB" w:rsidP="00F43953">
      <w:pPr>
        <w:jc w:val="both"/>
        <w:rPr>
          <w:b/>
          <w:lang w:val="sr-Cyrl-CS"/>
        </w:rPr>
      </w:pPr>
      <w:r>
        <w:rPr>
          <w:b/>
          <w:lang w:val="sr-Cyrl-RS"/>
        </w:rPr>
        <w:t xml:space="preserve">(програми/пројекти спортских клубова/удружења/организација који својим     </w:t>
      </w:r>
      <w:r>
        <w:rPr>
          <w:b/>
          <w:lang w:val="sr-Cyrl-RS"/>
        </w:rPr>
        <w:tab/>
        <w:t xml:space="preserve">  </w:t>
      </w:r>
      <w:r>
        <w:rPr>
          <w:b/>
          <w:lang w:val="sr-Cyrl-RS"/>
        </w:rPr>
        <w:tab/>
        <w:t xml:space="preserve">           квалитетом доприносе развоју, унапређењу и афирмацији спорта</w:t>
      </w:r>
      <w:r>
        <w:rPr>
          <w:b/>
          <w:lang w:val="sr-Cyrl-CS"/>
        </w:rPr>
        <w:t>)</w:t>
      </w:r>
    </w:p>
    <w:p w14:paraId="2379FACC" w14:textId="4F705552" w:rsidR="009341FB" w:rsidRDefault="009341FB" w:rsidP="00F43953">
      <w:pPr>
        <w:jc w:val="center"/>
      </w:pPr>
      <w:r>
        <w:rPr>
          <w:lang w:val="sr-Cyrl-RS"/>
        </w:rPr>
        <w:t xml:space="preserve">и </w:t>
      </w:r>
      <w:r>
        <w:t>расписуjе</w:t>
      </w:r>
    </w:p>
    <w:p w14:paraId="19973542" w14:textId="77777777" w:rsidR="009341FB" w:rsidRPr="00495075" w:rsidRDefault="009341FB" w:rsidP="00F43953">
      <w:pPr>
        <w:jc w:val="center"/>
        <w:rPr>
          <w:b/>
          <w:lang w:val="sr-Cyrl-CS"/>
        </w:rPr>
      </w:pPr>
      <w:r>
        <w:br/>
      </w:r>
      <w:r w:rsidRPr="00495075">
        <w:rPr>
          <w:b/>
          <w:lang w:val="sr-Cyrl-CS"/>
        </w:rPr>
        <w:t>ЈАВНИ КОНКУРС</w:t>
      </w:r>
    </w:p>
    <w:p w14:paraId="58E2F3F3" w14:textId="77777777" w:rsidR="009341FB" w:rsidRPr="00495075" w:rsidRDefault="009341FB" w:rsidP="00F43953">
      <w:pPr>
        <w:jc w:val="center"/>
        <w:rPr>
          <w:b/>
          <w:lang w:val="sr-Cyrl-CS"/>
        </w:rPr>
      </w:pPr>
      <w:r w:rsidRPr="00495075">
        <w:rPr>
          <w:b/>
          <w:lang w:val="sr-Cyrl-CS"/>
        </w:rPr>
        <w:t>за расподелу средстава из буџета Града Кикинде</w:t>
      </w:r>
    </w:p>
    <w:p w14:paraId="15B59C5A" w14:textId="3BDF98A3" w:rsidR="009341FB" w:rsidRPr="00495075" w:rsidRDefault="009341FB" w:rsidP="00F43953">
      <w:pPr>
        <w:jc w:val="center"/>
        <w:rPr>
          <w:b/>
          <w:lang w:val="sr-Cyrl-CS"/>
        </w:rPr>
      </w:pPr>
      <w:r>
        <w:rPr>
          <w:b/>
          <w:lang w:val="sr-Cyrl-CS"/>
        </w:rPr>
        <w:t>за 20</w:t>
      </w:r>
      <w:r w:rsidR="00EA6844">
        <w:rPr>
          <w:b/>
          <w:lang w:val="sr-Cyrl-CS"/>
        </w:rPr>
        <w:t>2</w:t>
      </w:r>
      <w:r w:rsidR="004C06A6" w:rsidRPr="004C06A6">
        <w:rPr>
          <w:b/>
          <w:lang w:val="sr-Cyrl-CS"/>
        </w:rPr>
        <w:t>3</w:t>
      </w:r>
      <w:r w:rsidRPr="00495075">
        <w:rPr>
          <w:b/>
        </w:rPr>
        <w:t xml:space="preserve">. </w:t>
      </w:r>
      <w:r w:rsidRPr="00495075">
        <w:rPr>
          <w:b/>
          <w:lang w:val="sr-Cyrl-CS"/>
        </w:rPr>
        <w:t>годину за суфинансирање</w:t>
      </w:r>
    </w:p>
    <w:p w14:paraId="733BF1D3" w14:textId="77777777" w:rsidR="009341FB" w:rsidRPr="00495075" w:rsidRDefault="009341FB" w:rsidP="009341FB">
      <w:pPr>
        <w:tabs>
          <w:tab w:val="left" w:pos="5970"/>
        </w:tabs>
        <w:rPr>
          <w:b/>
          <w:lang w:val="sr-Cyrl-CS"/>
        </w:rPr>
      </w:pPr>
      <w:r w:rsidRPr="00495075">
        <w:rPr>
          <w:b/>
          <w:lang w:val="sr-Cyrl-CS"/>
        </w:rPr>
        <w:tab/>
      </w:r>
    </w:p>
    <w:p w14:paraId="5DB91048" w14:textId="77777777" w:rsidR="009341FB" w:rsidRPr="00495075" w:rsidRDefault="009341FB" w:rsidP="009341FB">
      <w:pPr>
        <w:jc w:val="center"/>
        <w:rPr>
          <w:b/>
          <w:lang w:val="sr-Cyrl-RS"/>
        </w:rPr>
      </w:pPr>
      <w:r w:rsidRPr="00495075">
        <w:rPr>
          <w:b/>
          <w:lang w:val="sr-Cyrl-CS"/>
        </w:rPr>
        <w:t>-</w:t>
      </w:r>
      <w:r w:rsidRPr="00495075">
        <w:rPr>
          <w:b/>
          <w:lang w:val="sr-Cyrl-RS"/>
        </w:rPr>
        <w:t>ПОСЕБНИХ ПРОГРАМА-</w:t>
      </w:r>
    </w:p>
    <w:p w14:paraId="1FB271E6" w14:textId="77777777" w:rsidR="009341FB" w:rsidRPr="00495075" w:rsidRDefault="009341FB" w:rsidP="009341FB">
      <w:pPr>
        <w:jc w:val="center"/>
        <w:rPr>
          <w:b/>
          <w:lang w:val="sr-Cyrl-CS"/>
        </w:rPr>
      </w:pPr>
      <w:r w:rsidRPr="00495075">
        <w:rPr>
          <w:b/>
          <w:lang w:val="sr-Cyrl-RS"/>
        </w:rPr>
        <w:t>(програми/пројекти спортских клубова/удружења/организација који својим квалитетом доприносе развоју, унапређењу и афирмацији спорта</w:t>
      </w:r>
      <w:r w:rsidRPr="00495075">
        <w:rPr>
          <w:b/>
          <w:lang w:val="sr-Cyrl-CS"/>
        </w:rPr>
        <w:t>)</w:t>
      </w:r>
    </w:p>
    <w:p w14:paraId="1BC852EF" w14:textId="77777777" w:rsidR="009341FB" w:rsidRPr="00495075" w:rsidRDefault="009341FB" w:rsidP="009341FB">
      <w:pPr>
        <w:jc w:val="center"/>
        <w:rPr>
          <w:b/>
          <w:lang w:val="sr-Cyrl-CS"/>
        </w:rPr>
      </w:pPr>
    </w:p>
    <w:p w14:paraId="6F224E26" w14:textId="77777777" w:rsidR="009341FB" w:rsidRPr="00495075" w:rsidRDefault="009341FB" w:rsidP="009341FB">
      <w:pPr>
        <w:pStyle w:val="NoSpacing"/>
        <w:ind w:left="720"/>
        <w:rPr>
          <w:b/>
          <w:lang w:val="sr-Cyrl-RS"/>
        </w:rPr>
      </w:pPr>
    </w:p>
    <w:p w14:paraId="121CF1E8" w14:textId="77777777" w:rsidR="009341FB" w:rsidRPr="00EA6844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 xml:space="preserve">Јавни </w:t>
      </w:r>
      <w:r w:rsidRPr="00EA6844">
        <w:rPr>
          <w:lang w:val="sr-Cyrl-RS"/>
        </w:rPr>
        <w:t xml:space="preserve">Конкурс </w:t>
      </w:r>
      <w:r w:rsidRPr="00495075">
        <w:rPr>
          <w:lang w:val="sr-Cyrl-RS"/>
        </w:rPr>
        <w:t>-ПОСЕБНИ ПРОГРАМИ-</w:t>
      </w:r>
      <w:r w:rsidRPr="00EA6844">
        <w:rPr>
          <w:lang w:val="sr-Cyrl-RS"/>
        </w:rPr>
        <w:t xml:space="preserve"> се односи</w:t>
      </w:r>
      <w:r w:rsidRPr="00495075">
        <w:rPr>
          <w:lang w:val="sr-Cyrl-RS"/>
        </w:rPr>
        <w:t xml:space="preserve"> на средства из </w:t>
      </w:r>
      <w:r w:rsidRPr="00495075">
        <w:rPr>
          <w:lang w:val="sr-Cyrl-CS"/>
        </w:rPr>
        <w:t>буџета Града Кикинде</w:t>
      </w:r>
      <w:r w:rsidRPr="00495075">
        <w:rPr>
          <w:lang w:val="sr-Cyrl-RS"/>
        </w:rPr>
        <w:t xml:space="preserve"> опредељена за</w:t>
      </w:r>
      <w:r w:rsidRPr="00EA6844">
        <w:rPr>
          <w:lang w:val="sr-Cyrl-RS"/>
        </w:rPr>
        <w:t xml:space="preserve"> програме/про</w:t>
      </w:r>
      <w:r w:rsidRPr="00495075">
        <w:t>j</w:t>
      </w:r>
      <w:r w:rsidRPr="00EA6844">
        <w:rPr>
          <w:lang w:val="sr-Cyrl-RS"/>
        </w:rPr>
        <w:t>екте из следећих области:</w:t>
      </w:r>
    </w:p>
    <w:p w14:paraId="7B790C8C" w14:textId="77777777" w:rsidR="009341FB" w:rsidRPr="00EA6844" w:rsidRDefault="009341FB" w:rsidP="009341FB">
      <w:pPr>
        <w:pStyle w:val="NoSpacing"/>
        <w:jc w:val="both"/>
        <w:rPr>
          <w:lang w:val="sr-Cyrl-RS"/>
        </w:rPr>
      </w:pPr>
    </w:p>
    <w:p w14:paraId="6DE34AB2" w14:textId="77777777" w:rsidR="009341FB" w:rsidRPr="00495075" w:rsidRDefault="009341FB" w:rsidP="009341FB">
      <w:pPr>
        <w:pStyle w:val="Footer"/>
        <w:ind w:right="-289"/>
      </w:pPr>
      <w:r w:rsidRPr="00495075">
        <w:rPr>
          <w:lang w:val="sr-Cyrl-CS"/>
        </w:rPr>
        <w:t xml:space="preserve">1. </w:t>
      </w:r>
      <w:r w:rsidRPr="00495075">
        <w:t xml:space="preserve">изградња,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 и набавка спортске опреме и реквизита; </w:t>
      </w:r>
    </w:p>
    <w:p w14:paraId="43B587F9" w14:textId="77777777" w:rsidR="009341FB" w:rsidRPr="00495075" w:rsidRDefault="009341FB" w:rsidP="009341FB">
      <w:pPr>
        <w:pStyle w:val="Footer"/>
        <w:ind w:right="-289"/>
      </w:pPr>
      <w:r w:rsidRPr="00495075">
        <w:rPr>
          <w:lang w:val="sr-Cyrl-CS"/>
        </w:rPr>
        <w:t>2.</w:t>
      </w:r>
      <w:r w:rsidRPr="00495075">
        <w:t xml:space="preserve"> организација спортских такмичења од посебног значаја за </w:t>
      </w:r>
      <w:r w:rsidRPr="00495075">
        <w:rPr>
          <w:lang w:val="sr-Cyrl-CS"/>
        </w:rPr>
        <w:t>Град</w:t>
      </w:r>
      <w:r w:rsidRPr="00495075">
        <w:t xml:space="preserve">; </w:t>
      </w:r>
    </w:p>
    <w:p w14:paraId="262E384C" w14:textId="77777777" w:rsidR="009341FB" w:rsidRPr="00495075" w:rsidRDefault="009341FB" w:rsidP="009341FB">
      <w:pPr>
        <w:pStyle w:val="Footer"/>
        <w:ind w:right="-289"/>
      </w:pPr>
      <w:r w:rsidRPr="00495075">
        <w:rPr>
          <w:lang w:val="sr-Cyrl-CS"/>
        </w:rPr>
        <w:t xml:space="preserve">3. </w:t>
      </w:r>
      <w:r w:rsidRPr="00495075">
        <w:t xml:space="preserve">обезбеђење услова и организовање спортских кампова за спортски развој талентованих спортиста и унапређење квалитета стручног рада са њима; </w:t>
      </w:r>
    </w:p>
    <w:p w14:paraId="5632711B" w14:textId="77777777" w:rsidR="009341FB" w:rsidRPr="00495075" w:rsidRDefault="009341FB" w:rsidP="009341FB">
      <w:pPr>
        <w:pStyle w:val="Footer"/>
        <w:ind w:right="-289"/>
      </w:pPr>
      <w:r w:rsidRPr="00495075">
        <w:rPr>
          <w:lang w:val="sr-Cyrl-CS"/>
        </w:rPr>
        <w:t xml:space="preserve">4. </w:t>
      </w:r>
      <w:r w:rsidRPr="00495075">
        <w:t xml:space="preserve">учешће спортских организација са територије </w:t>
      </w:r>
      <w:r w:rsidRPr="00495075">
        <w:rPr>
          <w:lang w:val="sr-Cyrl-CS"/>
        </w:rPr>
        <w:t xml:space="preserve">Града </w:t>
      </w:r>
      <w:r w:rsidRPr="00495075">
        <w:t xml:space="preserve">у домаћим и европским клупским такмичењима; </w:t>
      </w:r>
    </w:p>
    <w:p w14:paraId="30482E32" w14:textId="3341A23A" w:rsidR="009341FB" w:rsidRPr="008E5139" w:rsidRDefault="009341FB" w:rsidP="009341FB">
      <w:pPr>
        <w:pStyle w:val="Footer"/>
        <w:ind w:right="-289"/>
        <w:rPr>
          <w:lang w:val="en-US"/>
        </w:rPr>
      </w:pPr>
      <w:r w:rsidRPr="00495075">
        <w:rPr>
          <w:lang w:val="sr-Cyrl-CS"/>
        </w:rPr>
        <w:t xml:space="preserve">5. </w:t>
      </w:r>
      <w:r w:rsidRPr="00495075">
        <w:t xml:space="preserve"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14:paraId="5C210C81" w14:textId="36282A3D" w:rsidR="009341FB" w:rsidRPr="00495075" w:rsidRDefault="008E5139" w:rsidP="009341FB">
      <w:pPr>
        <w:pStyle w:val="Footer"/>
        <w:ind w:right="-289"/>
      </w:pPr>
      <w:r>
        <w:rPr>
          <w:lang w:val="en-US"/>
        </w:rPr>
        <w:t>6</w:t>
      </w:r>
      <w:r w:rsidR="009341FB" w:rsidRPr="00495075">
        <w:rPr>
          <w:lang w:val="sr-Cyrl-CS"/>
        </w:rPr>
        <w:t>.</w:t>
      </w:r>
      <w:r w:rsidR="009341FB" w:rsidRPr="00495075">
        <w:t xml:space="preserve"> </w:t>
      </w:r>
      <w:proofErr w:type="gramStart"/>
      <w:r w:rsidR="009341FB" w:rsidRPr="00495075">
        <w:t>спречавање</w:t>
      </w:r>
      <w:proofErr w:type="gramEnd"/>
      <w:r w:rsidR="009341FB" w:rsidRPr="00495075">
        <w:t xml:space="preserve"> негативних појава у спорту (допинг, насиље и недолично понашање, намештање спортских резултата и др.); </w:t>
      </w:r>
    </w:p>
    <w:p w14:paraId="7AE9909E" w14:textId="79F76427" w:rsidR="009341FB" w:rsidRPr="00495075" w:rsidRDefault="008E5139" w:rsidP="009341FB">
      <w:pPr>
        <w:pStyle w:val="Footer"/>
        <w:ind w:right="-289"/>
      </w:pPr>
      <w:r>
        <w:rPr>
          <w:lang w:val="sr-Cyrl-CS"/>
        </w:rPr>
        <w:tab/>
      </w:r>
      <w:r w:rsidRPr="008E5139">
        <w:rPr>
          <w:lang w:val="sr-Cyrl-CS"/>
        </w:rPr>
        <w:t>7</w:t>
      </w:r>
      <w:r w:rsidR="009341FB" w:rsidRPr="00495075">
        <w:rPr>
          <w:lang w:val="sr-Cyrl-CS"/>
        </w:rPr>
        <w:t xml:space="preserve">. </w:t>
      </w:r>
      <w:r w:rsidR="009341FB" w:rsidRPr="00495075">
        <w:t xml:space="preserve">рационално и наменско коришћење спортских сала и спортских објеката у државној својини чији је корисник </w:t>
      </w:r>
      <w:r w:rsidR="009341FB" w:rsidRPr="00495075">
        <w:rPr>
          <w:lang w:val="sr-Cyrl-CS"/>
        </w:rPr>
        <w:t>Град</w:t>
      </w:r>
      <w:r w:rsidR="009341FB" w:rsidRPr="00495075">
        <w:t xml:space="preserve"> и спортских објеката у својини </w:t>
      </w:r>
      <w:r w:rsidR="009341FB" w:rsidRPr="00495075">
        <w:rPr>
          <w:lang w:val="sr-Cyrl-CS"/>
        </w:rPr>
        <w:t xml:space="preserve">Града </w:t>
      </w:r>
      <w:r w:rsidR="009341FB" w:rsidRPr="00495075">
        <w:t xml:space="preserve">кроз одобравање </w:t>
      </w:r>
      <w:r w:rsidR="009341FB" w:rsidRPr="00495075">
        <w:lastRenderedPageBreak/>
        <w:t xml:space="preserve">њиховог коришћења за спортске активности и доделу термина за тренирање учесницима у систему спорта; </w:t>
      </w:r>
    </w:p>
    <w:p w14:paraId="6D5E02D8" w14:textId="3DA851C7" w:rsidR="009341FB" w:rsidRPr="00495075" w:rsidRDefault="008E5139" w:rsidP="009341FB">
      <w:pPr>
        <w:pStyle w:val="Footer"/>
        <w:ind w:right="-289"/>
      </w:pPr>
      <w:r>
        <w:rPr>
          <w:lang w:val="en-US"/>
        </w:rPr>
        <w:t>8</w:t>
      </w:r>
      <w:r w:rsidR="009341FB" w:rsidRPr="00495075">
        <w:rPr>
          <w:lang w:val="sr-Cyrl-CS"/>
        </w:rPr>
        <w:t xml:space="preserve">. </w:t>
      </w:r>
      <w:r w:rsidR="009341FB" w:rsidRPr="00495075">
        <w:t xml:space="preserve">награде и признања за постигнуте спортске резултате и допринос развоју спорта. </w:t>
      </w:r>
    </w:p>
    <w:p w14:paraId="4AA005A4" w14:textId="77777777" w:rsidR="009341FB" w:rsidRPr="00495075" w:rsidRDefault="009341FB" w:rsidP="009341FB">
      <w:pPr>
        <w:pStyle w:val="NoSpacing"/>
        <w:jc w:val="both"/>
      </w:pPr>
    </w:p>
    <w:p w14:paraId="78053114" w14:textId="77777777" w:rsidR="009341FB" w:rsidRPr="00495075" w:rsidRDefault="009341FB" w:rsidP="009341FB">
      <w:pPr>
        <w:pStyle w:val="NoSpacing"/>
        <w:jc w:val="both"/>
      </w:pPr>
    </w:p>
    <w:p w14:paraId="7A38B78F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 xml:space="preserve">Спортским клубовима/организацијама/удружењима дозвољава се достављање два </w:t>
      </w:r>
      <w:r w:rsidRPr="00495075">
        <w:rPr>
          <w:lang w:val="sr-Cyrl-CS"/>
        </w:rPr>
        <w:t xml:space="preserve">и више </w:t>
      </w:r>
      <w:r w:rsidRPr="00495075">
        <w:rPr>
          <w:lang w:val="sr-Cyrl-RS"/>
        </w:rPr>
        <w:t xml:space="preserve">предлога посебног програма, али највише један може бити одобрен и то повољнији по избору подносиоца предлога. </w:t>
      </w:r>
    </w:p>
    <w:p w14:paraId="6CE6ED58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ab/>
        <w:t>Градско веће ће одлуком о одобравању средстава по овом конкурсу одредити којим делом, односно износом ће програм бити финансиран. Носилац програма је дужан да у року од 30 дана од дана одобравања средстава усклади свој програм са износом расположивих средстава.</w:t>
      </w:r>
    </w:p>
    <w:p w14:paraId="722C47AB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</w:p>
    <w:p w14:paraId="27C67152" w14:textId="77777777" w:rsidR="009341FB" w:rsidRPr="00495075" w:rsidRDefault="009341FB" w:rsidP="009341FB">
      <w:pPr>
        <w:pStyle w:val="NoSpacing"/>
        <w:numPr>
          <w:ilvl w:val="0"/>
          <w:numId w:val="10"/>
        </w:numPr>
        <w:rPr>
          <w:b/>
          <w:lang w:val="sr-Cyrl-RS"/>
        </w:rPr>
      </w:pPr>
      <w:r w:rsidRPr="00495075">
        <w:rPr>
          <w:b/>
          <w:lang w:val="sr-Cyrl-RS"/>
        </w:rPr>
        <w:t>УСЛОВИ</w:t>
      </w:r>
    </w:p>
    <w:p w14:paraId="02F6168F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</w:p>
    <w:p w14:paraId="35CC0F2B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</w:p>
    <w:p w14:paraId="706EA655" w14:textId="77777777" w:rsidR="009341FB" w:rsidRPr="00EA6844" w:rsidRDefault="009341FB" w:rsidP="009341FB">
      <w:pPr>
        <w:pStyle w:val="NoSpacing"/>
        <w:jc w:val="both"/>
        <w:rPr>
          <w:lang w:val="sr-Cyrl-RS"/>
        </w:rPr>
      </w:pPr>
      <w:r w:rsidRPr="00EA6844">
        <w:rPr>
          <w:lang w:val="sr-Cyrl-RS"/>
        </w:rPr>
        <w:t xml:space="preserve">Право учешћа на овом </w:t>
      </w:r>
      <w:r w:rsidRPr="00495075">
        <w:rPr>
          <w:lang w:val="sr-Cyrl-RS"/>
        </w:rPr>
        <w:t>Јавном К</w:t>
      </w:r>
      <w:r w:rsidRPr="00EA6844">
        <w:rPr>
          <w:lang w:val="sr-Cyrl-RS"/>
        </w:rPr>
        <w:t>онкурсу</w:t>
      </w:r>
      <w:r w:rsidRPr="00495075">
        <w:rPr>
          <w:lang w:val="sr-Cyrl-RS"/>
        </w:rPr>
        <w:t xml:space="preserve">  имају спортски клубови/удружења/организације</w:t>
      </w:r>
      <w:r w:rsidRPr="00EA6844">
        <w:rPr>
          <w:lang w:val="sr-Cyrl-RS"/>
        </w:rPr>
        <w:t xml:space="preserve">: </w:t>
      </w:r>
    </w:p>
    <w:p w14:paraId="5FF0072F" w14:textId="77777777" w:rsidR="009341FB" w:rsidRPr="00EA6844" w:rsidRDefault="009341FB" w:rsidP="009341FB">
      <w:pPr>
        <w:pStyle w:val="NoSpacing"/>
        <w:jc w:val="both"/>
        <w:rPr>
          <w:lang w:val="sr-Cyrl-RS"/>
        </w:rPr>
      </w:pPr>
    </w:p>
    <w:p w14:paraId="16507D1A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који су оправдали добијена средства  по свим основама за предходну годину (ако су им средства била одобрена);</w:t>
      </w:r>
    </w:p>
    <w:p w14:paraId="28DC1EEC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који су ускладили свој статут са </w:t>
      </w:r>
      <w:r w:rsidRPr="00495075">
        <w:rPr>
          <w:lang w:val="sr-Cyrl-RS"/>
        </w:rPr>
        <w:t>З</w:t>
      </w:r>
      <w:r w:rsidRPr="00495075">
        <w:rPr>
          <w:lang w:val="sr-Cyrl-CS"/>
        </w:rPr>
        <w:t>аконом о спорту из 2016.</w:t>
      </w:r>
      <w:r w:rsidRPr="00495075">
        <w:rPr>
          <w:lang w:val="sr-Cyrl-RS"/>
        </w:rPr>
        <w:t xml:space="preserve"> године.</w:t>
      </w:r>
    </w:p>
    <w:p w14:paraId="1F9AFA5C" w14:textId="77777777" w:rsidR="009341FB" w:rsidRPr="00EA6844" w:rsidRDefault="009341FB" w:rsidP="009341FB">
      <w:pPr>
        <w:pStyle w:val="NoSpacing"/>
        <w:jc w:val="both"/>
        <w:rPr>
          <w:lang w:val="sr-Cyrl-RS"/>
        </w:rPr>
      </w:pPr>
    </w:p>
    <w:p w14:paraId="17835EDC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Носилац програма мора:</w:t>
      </w:r>
    </w:p>
    <w:p w14:paraId="25DAE3AF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</w:p>
    <w:p w14:paraId="595D682B" w14:textId="77777777" w:rsidR="009341FB" w:rsidRPr="00495075" w:rsidRDefault="009341FB" w:rsidP="009341FB">
      <w:pPr>
        <w:numPr>
          <w:ilvl w:val="0"/>
          <w:numId w:val="15"/>
        </w:numPr>
        <w:tabs>
          <w:tab w:val="left" w:pos="36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 xml:space="preserve">да буде регистрован у складу са законом; </w:t>
      </w:r>
    </w:p>
    <w:p w14:paraId="6F723147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450"/>
          <w:tab w:val="left" w:pos="54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да искључиво или претежно послује на недобитној основи, ако Законом о спорту није дру</w:t>
      </w:r>
      <w:r w:rsidRPr="00495075">
        <w:rPr>
          <w:lang w:val="sr-Cyrl-RS"/>
        </w:rPr>
        <w:t>га</w:t>
      </w:r>
      <w:r w:rsidRPr="00495075">
        <w:rPr>
          <w:lang w:val="sr-Cyrl-CS"/>
        </w:rPr>
        <w:t>чије одређено;</w:t>
      </w:r>
    </w:p>
    <w:p w14:paraId="0AD97412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 xml:space="preserve">да је директно одговоран за припрему и извођење програма; </w:t>
      </w:r>
    </w:p>
    <w:p w14:paraId="53469301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да је претходно обављао делатност најмање годину дана;</w:t>
      </w:r>
    </w:p>
    <w:p w14:paraId="55827D9B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да је са успехом реализовао претходно одобрене програме;</w:t>
      </w:r>
    </w:p>
    <w:p w14:paraId="0A1980E6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 xml:space="preserve">да испуњава, у складу са Законом о спорту, прописане услове за обављање спортских активности и делатности које су у вези са предлогом програма; </w:t>
      </w:r>
    </w:p>
    <w:p w14:paraId="0F72A603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располаже капацитетима за реализацију програма, демонстриране кроз  адекватне референце;</w:t>
      </w:r>
    </w:p>
    <w:p w14:paraId="3C578C3E" w14:textId="77777777" w:rsidR="009341FB" w:rsidRPr="00495075" w:rsidRDefault="009341FB" w:rsidP="009341FB">
      <w:pPr>
        <w:numPr>
          <w:ilvl w:val="0"/>
          <w:numId w:val="15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да је члан националног гранског спортског савеза преко кога се остварује општи интерес у одговарајућој грани спорта, у складу са чланом 120. став 2. тачка 1. Закона о спорту.</w:t>
      </w:r>
    </w:p>
    <w:p w14:paraId="05AC077C" w14:textId="77777777" w:rsidR="009341FB" w:rsidRPr="00495075" w:rsidRDefault="009341FB" w:rsidP="009341FB">
      <w:pPr>
        <w:tabs>
          <w:tab w:val="left" w:pos="0"/>
          <w:tab w:val="left" w:pos="360"/>
          <w:tab w:val="left" w:pos="630"/>
        </w:tabs>
        <w:ind w:right="-289"/>
        <w:rPr>
          <w:lang w:val="sr-Cyrl-RS"/>
        </w:rPr>
      </w:pPr>
    </w:p>
    <w:p w14:paraId="56C050EC" w14:textId="77777777" w:rsidR="009341FB" w:rsidRDefault="009341FB" w:rsidP="009341FB">
      <w:pPr>
        <w:tabs>
          <w:tab w:val="left" w:pos="360"/>
          <w:tab w:val="left" w:pos="630"/>
        </w:tabs>
        <w:ind w:right="-289"/>
        <w:rPr>
          <w:lang w:val="en-US"/>
        </w:rPr>
      </w:pPr>
    </w:p>
    <w:p w14:paraId="33A7D52C" w14:textId="77777777" w:rsidR="009341FB" w:rsidRPr="00495075" w:rsidRDefault="009341FB" w:rsidP="009341FB">
      <w:pPr>
        <w:tabs>
          <w:tab w:val="left" w:pos="360"/>
          <w:tab w:val="left" w:pos="630"/>
        </w:tabs>
        <w:ind w:right="-289"/>
        <w:rPr>
          <w:lang w:val="sr-Cyrl-CS"/>
        </w:rPr>
      </w:pPr>
      <w:r w:rsidRPr="00495075">
        <w:rPr>
          <w:lang w:val="sr-Cyrl-CS"/>
        </w:rPr>
        <w:t xml:space="preserve">Носилац програма не може да: </w:t>
      </w:r>
    </w:p>
    <w:p w14:paraId="48A9CA82" w14:textId="77777777" w:rsidR="009341FB" w:rsidRPr="00495075" w:rsidRDefault="009341FB" w:rsidP="009341FB">
      <w:pPr>
        <w:tabs>
          <w:tab w:val="left" w:pos="360"/>
          <w:tab w:val="left" w:pos="630"/>
        </w:tabs>
        <w:ind w:right="-289"/>
        <w:rPr>
          <w:lang w:val="sr-Cyrl-CS"/>
        </w:rPr>
      </w:pPr>
    </w:p>
    <w:p w14:paraId="34CAA8AE" w14:textId="77777777" w:rsidR="009341FB" w:rsidRPr="00495075" w:rsidRDefault="009341FB" w:rsidP="009341FB">
      <w:pPr>
        <w:numPr>
          <w:ilvl w:val="0"/>
          <w:numId w:val="13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 xml:space="preserve">буде у поступку ликвидације, стечаја и под привременом забраном обављања делатности; </w:t>
      </w:r>
    </w:p>
    <w:p w14:paraId="5DB5F1AD" w14:textId="77777777" w:rsidR="009341FB" w:rsidRPr="00495075" w:rsidRDefault="009341FB" w:rsidP="009341FB">
      <w:pPr>
        <w:numPr>
          <w:ilvl w:val="0"/>
          <w:numId w:val="13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 xml:space="preserve">има блокаду пословног рачуна, пореске дугове или дугове према организацијама социјалног осигурања; </w:t>
      </w:r>
    </w:p>
    <w:p w14:paraId="28056B37" w14:textId="77777777" w:rsidR="009341FB" w:rsidRPr="00495075" w:rsidRDefault="009341FB" w:rsidP="009341FB">
      <w:pPr>
        <w:numPr>
          <w:ilvl w:val="0"/>
          <w:numId w:val="13"/>
        </w:numPr>
        <w:tabs>
          <w:tab w:val="left" w:pos="0"/>
          <w:tab w:val="left" w:pos="360"/>
          <w:tab w:val="left" w:pos="630"/>
        </w:tabs>
        <w:ind w:left="0" w:right="-289" w:firstLine="0"/>
        <w:rPr>
          <w:lang w:val="sr-Cyrl-CS"/>
        </w:rPr>
      </w:pPr>
      <w:r w:rsidRPr="00495075">
        <w:rPr>
          <w:lang w:val="sr-Cyrl-CS"/>
        </w:rPr>
        <w:t>буде у последње две године правноснажном одлуком кажњен за прекршај или привредни преступ у вези са његовом делатношћу.</w:t>
      </w:r>
    </w:p>
    <w:p w14:paraId="72EEF000" w14:textId="77777777" w:rsidR="009341FB" w:rsidRPr="00495075" w:rsidRDefault="009341FB" w:rsidP="009341FB">
      <w:pPr>
        <w:tabs>
          <w:tab w:val="left" w:pos="0"/>
          <w:tab w:val="left" w:pos="360"/>
          <w:tab w:val="left" w:pos="630"/>
        </w:tabs>
        <w:ind w:right="-289"/>
        <w:rPr>
          <w:lang w:val="sr-Cyrl-CS"/>
        </w:rPr>
      </w:pPr>
    </w:p>
    <w:p w14:paraId="537A13BB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Спортски клубови /удружења / организације којима средства буду одобрена морају да:</w:t>
      </w:r>
    </w:p>
    <w:p w14:paraId="0D53BDC9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</w:p>
    <w:p w14:paraId="60A47B1E" w14:textId="77777777" w:rsidR="009341FB" w:rsidRPr="00495075" w:rsidRDefault="009341FB" w:rsidP="009341FB">
      <w:pPr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целокупни износ добијен Конкурсом оправдају најкасније 15 дана након спроведене активности за коју су средства одобрена. Ако спортски клуб / удружење / организација то не учини на време изгубиће могућност да следеће године конкурише по било ком основу за суфинасирање од стране локалне самоуправе и локална самоуправа ће покренути поступак за повраћај исплаћених средстава која нису оправдана</w:t>
      </w:r>
      <w:r w:rsidRPr="00495075">
        <w:rPr>
          <w:lang w:val="sr-Cyrl-CS"/>
        </w:rPr>
        <w:t>;</w:t>
      </w:r>
    </w:p>
    <w:p w14:paraId="21142975" w14:textId="77777777" w:rsidR="009341FB" w:rsidRPr="00495075" w:rsidRDefault="009341FB" w:rsidP="009341FB">
      <w:pPr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средства која правдају, оправдају на начин како је то објашњено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 Уговору који ће бити потписан на основу овог Конкурса, а у складу са одредбама и правилностима финансијског пословања</w:t>
      </w:r>
      <w:r w:rsidRPr="00495075">
        <w:rPr>
          <w:lang w:val="sr-Cyrl-CS"/>
        </w:rPr>
        <w:t>;</w:t>
      </w:r>
    </w:p>
    <w:p w14:paraId="1D873523" w14:textId="77777777" w:rsidR="009341FB" w:rsidRPr="00495075" w:rsidRDefault="009341FB" w:rsidP="009341FB">
      <w:pPr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одобрена средства утроше искључиво за намену за коју су одобрена и у друге намене и сврхе их не могу користити</w:t>
      </w:r>
      <w:r w:rsidRPr="00495075">
        <w:rPr>
          <w:lang w:val="sr-Cyrl-CS"/>
        </w:rPr>
        <w:t>;</w:t>
      </w:r>
    </w:p>
    <w:p w14:paraId="670E4C11" w14:textId="77777777" w:rsidR="009341FB" w:rsidRPr="00495075" w:rsidRDefault="009341FB" w:rsidP="009341FB">
      <w:pPr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 случају да се не утроше сва одобрена средства, преостали износ уплате на исти жиро рачун града Кикинда са кога су средства им уплаћена</w:t>
      </w:r>
    </w:p>
    <w:p w14:paraId="2A89058A" w14:textId="69FB855A" w:rsidR="009341FB" w:rsidRPr="00495075" w:rsidRDefault="009341FB" w:rsidP="009341FB">
      <w:pPr>
        <w:jc w:val="both"/>
        <w:rPr>
          <w:color w:val="000000"/>
          <w:lang w:val="sr-Cyrl-CS"/>
        </w:rPr>
      </w:pPr>
      <w:r w:rsidRPr="00495075">
        <w:rPr>
          <w:color w:val="000000"/>
          <w:lang w:val="sr-Cyrl-CS"/>
        </w:rPr>
        <w:t>- Одобрена средства ће бити исплаћена из Буџета града Кикинде</w:t>
      </w:r>
      <w:r w:rsidRPr="00495075">
        <w:rPr>
          <w:color w:val="000000"/>
          <w:lang w:val="sr-Latn-RS"/>
        </w:rPr>
        <w:t xml:space="preserve">, </w:t>
      </w:r>
      <w:r w:rsidRPr="00495075">
        <w:rPr>
          <w:color w:val="000000"/>
          <w:lang w:val="sr-Cyrl-RS"/>
        </w:rPr>
        <w:t>а највећи износ који може бити</w:t>
      </w:r>
      <w:r>
        <w:rPr>
          <w:color w:val="000000"/>
          <w:lang w:val="sr-Cyrl-RS"/>
        </w:rPr>
        <w:t xml:space="preserve"> одобрен по једном пројекту је </w:t>
      </w:r>
      <w:r w:rsidR="00903E8B" w:rsidRPr="00EA6844">
        <w:rPr>
          <w:lang w:val="sr-Cyrl-RS"/>
        </w:rPr>
        <w:t>2</w:t>
      </w:r>
      <w:r w:rsidRPr="005429E2">
        <w:rPr>
          <w:lang w:val="sr-Cyrl-RS"/>
        </w:rPr>
        <w:t xml:space="preserve">00.000,00 </w:t>
      </w:r>
      <w:r w:rsidRPr="00495075">
        <w:rPr>
          <w:color w:val="000000"/>
          <w:lang w:val="sr-Cyrl-RS"/>
        </w:rPr>
        <w:t>динара</w:t>
      </w:r>
      <w:r w:rsidRPr="00495075">
        <w:rPr>
          <w:color w:val="000000"/>
          <w:lang w:val="sr-Cyrl-CS"/>
        </w:rPr>
        <w:t xml:space="preserve">. </w:t>
      </w:r>
    </w:p>
    <w:p w14:paraId="65A63F0B" w14:textId="77777777" w:rsidR="009341FB" w:rsidRPr="00495075" w:rsidRDefault="009341FB" w:rsidP="009341FB">
      <w:pPr>
        <w:jc w:val="both"/>
        <w:rPr>
          <w:color w:val="000000"/>
          <w:lang w:val="sr-Cyrl-CS"/>
        </w:rPr>
      </w:pPr>
      <w:r w:rsidRPr="00495075">
        <w:rPr>
          <w:color w:val="000000"/>
          <w:lang w:val="sr-Cyrl-CS"/>
        </w:rPr>
        <w:t>- Резултати овог Конкурса биће објављени на сајту Града Кикинда.</w:t>
      </w:r>
    </w:p>
    <w:p w14:paraId="35CD86E0" w14:textId="77777777" w:rsidR="009341FB" w:rsidRPr="00495075" w:rsidRDefault="009341FB" w:rsidP="009341FB">
      <w:pPr>
        <w:jc w:val="both"/>
        <w:rPr>
          <w:lang w:val="sr-Cyrl-CS"/>
        </w:rPr>
      </w:pPr>
      <w:r w:rsidRPr="00495075">
        <w:rPr>
          <w:color w:val="000000"/>
          <w:lang w:val="sr-Cyrl-CS"/>
        </w:rPr>
        <w:t xml:space="preserve">- </w:t>
      </w:r>
      <w:r w:rsidRPr="00495075">
        <w:rPr>
          <w:lang w:val="sr-Cyrl-RS"/>
        </w:rPr>
        <w:t>Спортски клубови/удружења/организације и појединци који конкуришу на овај Конкурс</w:t>
      </w:r>
      <w:r w:rsidRPr="00495075">
        <w:rPr>
          <w:lang w:val="sr-Cyrl-CS"/>
        </w:rPr>
        <w:t xml:space="preserve"> не могу за истом основу конкурисати и остварити средства из буџета републике, покрајине или града;</w:t>
      </w:r>
    </w:p>
    <w:p w14:paraId="28BC1F36" w14:textId="121BCEEF" w:rsidR="009341FB" w:rsidRPr="00495075" w:rsidRDefault="009341FB" w:rsidP="009341FB">
      <w:pPr>
        <w:jc w:val="both"/>
        <w:rPr>
          <w:lang w:val="sr-Cyrl-RS"/>
        </w:rPr>
      </w:pPr>
      <w:r w:rsidRPr="00495075">
        <w:rPr>
          <w:lang w:val="sr-Cyrl-CS"/>
        </w:rPr>
        <w:t xml:space="preserve">- </w:t>
      </w:r>
      <w:r w:rsidRPr="00495075">
        <w:rPr>
          <w:lang w:val="sr-Cyrl-RS"/>
        </w:rPr>
        <w:t xml:space="preserve">Спортски клубови/удружења/организације и појединци који не конкуришу на овај </w:t>
      </w:r>
      <w:r>
        <w:rPr>
          <w:lang w:val="sr-Cyrl-RS"/>
        </w:rPr>
        <w:t>Конкурс, неће у предстојећој 20</w:t>
      </w:r>
      <w:r w:rsidR="00903E8B" w:rsidRPr="00EA6844">
        <w:rPr>
          <w:lang w:val="sr-Cyrl-CS"/>
        </w:rPr>
        <w:t>21</w:t>
      </w:r>
      <w:r w:rsidRPr="00495075">
        <w:rPr>
          <w:lang w:val="sr-Cyrl-RS"/>
        </w:rPr>
        <w:t xml:space="preserve">. години бити финансирани из буџета </w:t>
      </w:r>
      <w:r w:rsidRPr="00495075">
        <w:rPr>
          <w:lang w:val="sr-Cyrl-CS"/>
        </w:rPr>
        <w:t>Града</w:t>
      </w:r>
      <w:r w:rsidRPr="00495075">
        <w:rPr>
          <w:lang w:val="sr-Cyrl-RS"/>
        </w:rPr>
        <w:t xml:space="preserve"> Кикинда по накнадним захтевима за наведене програме/пројекте.</w:t>
      </w:r>
    </w:p>
    <w:p w14:paraId="54061A4E" w14:textId="77777777" w:rsidR="009341FB" w:rsidRPr="00495075" w:rsidRDefault="009341FB" w:rsidP="009341FB">
      <w:pPr>
        <w:jc w:val="both"/>
        <w:rPr>
          <w:lang w:val="sr-Cyrl-RS"/>
        </w:rPr>
      </w:pPr>
    </w:p>
    <w:p w14:paraId="092C0B50" w14:textId="77777777" w:rsidR="009341FB" w:rsidRPr="00495075" w:rsidRDefault="009341FB" w:rsidP="009341FB">
      <w:pPr>
        <w:jc w:val="both"/>
        <w:rPr>
          <w:lang w:val="sr-Cyrl-RS"/>
        </w:rPr>
      </w:pPr>
    </w:p>
    <w:p w14:paraId="705A9983" w14:textId="77777777" w:rsidR="009341FB" w:rsidRPr="00495075" w:rsidRDefault="009341FB" w:rsidP="009341FB">
      <w:pPr>
        <w:pStyle w:val="NoSpacing"/>
        <w:rPr>
          <w:b/>
          <w:lang w:val="sr-Cyrl-RS"/>
        </w:rPr>
      </w:pPr>
      <w:r w:rsidRPr="00495075">
        <w:rPr>
          <w:b/>
          <w:lang w:val="sr-Cyrl-RS"/>
        </w:rPr>
        <w:t>2. ИЗНОС И НАМЕНА СРЕДСТАВА</w:t>
      </w:r>
    </w:p>
    <w:p w14:paraId="5EC01AD8" w14:textId="77777777" w:rsidR="009341FB" w:rsidRPr="00495075" w:rsidRDefault="009341FB" w:rsidP="009341FB">
      <w:pPr>
        <w:spacing w:after="200" w:line="276" w:lineRule="auto"/>
        <w:ind w:firstLine="709"/>
        <w:jc w:val="both"/>
        <w:rPr>
          <w:rFonts w:eastAsia="Calibri"/>
          <w:lang w:val="sr-Cyrl-RS"/>
        </w:rPr>
      </w:pPr>
    </w:p>
    <w:p w14:paraId="0AD2ABCF" w14:textId="18DA02F2" w:rsidR="009341FB" w:rsidRPr="00495075" w:rsidRDefault="009341FB" w:rsidP="009341FB">
      <w:pPr>
        <w:spacing w:after="200" w:line="276" w:lineRule="auto"/>
        <w:ind w:firstLine="709"/>
        <w:rPr>
          <w:rFonts w:eastAsia="Calibri"/>
          <w:lang w:val="sr-Cyrl-RS"/>
        </w:rPr>
      </w:pPr>
      <w:r w:rsidRPr="00495075">
        <w:rPr>
          <w:rFonts w:eastAsia="Calibri"/>
          <w:lang w:val="sr-Cyrl-RS"/>
        </w:rPr>
        <w:t xml:space="preserve">Средства у износу од </w:t>
      </w:r>
      <w:r w:rsidRPr="004C06A6">
        <w:rPr>
          <w:rFonts w:eastAsia="Calibri"/>
          <w:lang w:val="sr-Cyrl-RS"/>
        </w:rPr>
        <w:t xml:space="preserve">2.500.000,00 </w:t>
      </w:r>
      <w:r w:rsidRPr="00495075">
        <w:rPr>
          <w:rFonts w:eastAsia="Calibri"/>
          <w:lang w:val="sr-Cyrl-RS"/>
        </w:rPr>
        <w:t xml:space="preserve">динара су обезбеђена Одлуком о буџету Града Кикинда </w:t>
      </w:r>
      <w:r w:rsidRPr="00EA6844">
        <w:rPr>
          <w:rFonts w:eastAsia="Calibri"/>
          <w:lang w:val="sr-Cyrl-RS"/>
        </w:rPr>
        <w:t>(</w:t>
      </w:r>
      <w:r w:rsidR="00F43953">
        <w:rPr>
          <w:rFonts w:eastAsia="Calibri"/>
          <w:lang w:val="sr-Cyrl-RS"/>
        </w:rPr>
        <w:t xml:space="preserve">Службени лист града Кикинда </w:t>
      </w:r>
      <w:r w:rsidR="00F43953">
        <w:rPr>
          <w:rFonts w:eastAsia="Calibri"/>
          <w:lang w:val="sr-Latn-RS"/>
        </w:rPr>
        <w:t>32</w:t>
      </w:r>
      <w:r w:rsidR="00EA6844" w:rsidRPr="00EA6844">
        <w:rPr>
          <w:rFonts w:eastAsia="Calibri"/>
          <w:lang w:val="sr-Cyrl-RS"/>
        </w:rPr>
        <w:t>/</w:t>
      </w:r>
      <w:r w:rsidR="00500B37" w:rsidRPr="00EA6844">
        <w:rPr>
          <w:rFonts w:eastAsia="Calibri"/>
          <w:lang w:val="sr-Cyrl-RS"/>
        </w:rPr>
        <w:t>20</w:t>
      </w:r>
      <w:r w:rsidR="00EA6844">
        <w:rPr>
          <w:rFonts w:eastAsia="Calibri"/>
          <w:lang w:val="sr-Cyrl-RS"/>
        </w:rPr>
        <w:t>2</w:t>
      </w:r>
      <w:r w:rsidR="00654348" w:rsidRPr="004C06A6">
        <w:rPr>
          <w:rFonts w:eastAsia="Calibri"/>
          <w:lang w:val="sr-Cyrl-RS"/>
        </w:rPr>
        <w:t>2</w:t>
      </w:r>
      <w:r w:rsidR="00F43953">
        <w:rPr>
          <w:rFonts w:eastAsia="Calibri"/>
          <w:lang w:val="sr-Cyrl-RS"/>
        </w:rPr>
        <w:t xml:space="preserve"> од </w:t>
      </w:r>
      <w:r w:rsidR="00F43953">
        <w:rPr>
          <w:rFonts w:eastAsia="Calibri"/>
          <w:lang w:val="sr-Latn-RS"/>
        </w:rPr>
        <w:t xml:space="preserve">20. 12. </w:t>
      </w:r>
      <w:r w:rsidR="00EA6844">
        <w:rPr>
          <w:rFonts w:eastAsia="Calibri"/>
          <w:lang w:val="sr-Cyrl-RS"/>
        </w:rPr>
        <w:t>202</w:t>
      </w:r>
      <w:r w:rsidR="00654348" w:rsidRPr="004C06A6">
        <w:rPr>
          <w:rFonts w:eastAsia="Calibri"/>
          <w:lang w:val="sr-Cyrl-RS"/>
        </w:rPr>
        <w:t>2</w:t>
      </w:r>
      <w:r w:rsidRPr="00501084">
        <w:rPr>
          <w:rFonts w:eastAsia="Calibri"/>
          <w:lang w:val="sr-Cyrl-RS"/>
        </w:rPr>
        <w:t>.године).</w:t>
      </w:r>
    </w:p>
    <w:p w14:paraId="4F15E7C9" w14:textId="77777777" w:rsidR="009341FB" w:rsidRPr="00495075" w:rsidRDefault="009341FB" w:rsidP="009341FB">
      <w:pPr>
        <w:jc w:val="both"/>
        <w:rPr>
          <w:lang w:val="sr-Cyrl-RS"/>
        </w:rPr>
      </w:pPr>
      <w:r w:rsidRPr="00495075">
        <w:rPr>
          <w:lang w:val="sr-Cyrl-CS"/>
        </w:rPr>
        <w:tab/>
        <w:t xml:space="preserve">Средства по овом конкурсу ће се расподелити  за суфинансирање </w:t>
      </w:r>
      <w:r w:rsidRPr="00495075">
        <w:rPr>
          <w:b/>
          <w:lang w:val="sr-Cyrl-CS"/>
        </w:rPr>
        <w:t>-</w:t>
      </w:r>
      <w:r w:rsidRPr="00495075">
        <w:rPr>
          <w:lang w:val="sr-Cyrl-RS"/>
        </w:rPr>
        <w:t>ПОСЕБНИХ ПРОГРАМА</w:t>
      </w:r>
    </w:p>
    <w:p w14:paraId="1669DDB8" w14:textId="77777777" w:rsidR="009341FB" w:rsidRPr="00495075" w:rsidRDefault="009341FB" w:rsidP="009341FB">
      <w:pPr>
        <w:jc w:val="both"/>
        <w:rPr>
          <w:rFonts w:eastAsia="Calibri"/>
          <w:lang w:val="sr-Cyrl-RS"/>
        </w:rPr>
      </w:pPr>
      <w:r w:rsidRPr="00495075">
        <w:rPr>
          <w:lang w:val="sr-Cyrl-RS"/>
        </w:rPr>
        <w:t>(програми/пројекти спортских клубова/удружења/организација који својим квалитетом доприносе развоју, унапређењу и афирмацији спорта</w:t>
      </w:r>
      <w:r w:rsidRPr="00495075">
        <w:rPr>
          <w:lang w:val="sr-Cyrl-CS"/>
        </w:rPr>
        <w:t xml:space="preserve">), а у складу са важећим </w:t>
      </w:r>
      <w:r w:rsidRPr="00495075">
        <w:rPr>
          <w:rFonts w:eastAsia="Calibri"/>
          <w:lang w:val="sr-Cyrl-CS"/>
        </w:rPr>
        <w:t>Правилником</w:t>
      </w:r>
      <w:r w:rsidRPr="00EA6844">
        <w:rPr>
          <w:rFonts w:eastAsia="Calibri"/>
          <w:color w:val="FF0000"/>
          <w:lang w:val="sr-Cyrl-RS"/>
        </w:rPr>
        <w:t xml:space="preserve"> </w:t>
      </w:r>
      <w:r w:rsidRPr="00495075">
        <w:rPr>
          <w:rFonts w:eastAsia="Calibri"/>
          <w:lang w:val="sr-Cyrl-RS"/>
        </w:rPr>
        <w:t>о</w:t>
      </w:r>
      <w:r w:rsidRPr="00495075">
        <w:rPr>
          <w:rFonts w:eastAsia="Calibri"/>
          <w:color w:val="FF0000"/>
          <w:lang w:val="sr-Cyrl-RS"/>
        </w:rPr>
        <w:t xml:space="preserve"> </w:t>
      </w:r>
      <w:r w:rsidRPr="00495075">
        <w:rPr>
          <w:rFonts w:eastAsia="Calibri"/>
          <w:lang w:val="sr-Cyrl-RS"/>
        </w:rPr>
        <w:t>одобравању и финансирању програма којим се остварују потребе и интереси грађана у области спорта у граду Кикинди и Правилником о категоризацији и вредновању програма спортских клубова/удружења/организација и стручњака града Кикинде.</w:t>
      </w:r>
    </w:p>
    <w:p w14:paraId="766B8B32" w14:textId="77777777" w:rsidR="009341FB" w:rsidRPr="00495075" w:rsidRDefault="009341FB" w:rsidP="009341FB">
      <w:pPr>
        <w:rPr>
          <w:lang w:val="sr-Cyrl-CS"/>
        </w:rPr>
      </w:pPr>
    </w:p>
    <w:p w14:paraId="16C7F594" w14:textId="77777777" w:rsidR="009341FB" w:rsidRPr="00495075" w:rsidRDefault="009341FB" w:rsidP="009341FB">
      <w:pPr>
        <w:pStyle w:val="NoSpacing"/>
        <w:rPr>
          <w:b/>
          <w:lang w:val="sr-Cyrl-RS"/>
        </w:rPr>
      </w:pPr>
      <w:r w:rsidRPr="00495075">
        <w:rPr>
          <w:b/>
          <w:lang w:val="sr-Cyrl-RS"/>
        </w:rPr>
        <w:tab/>
        <w:t>НАМЕНА СРЕДСТАВА</w:t>
      </w:r>
    </w:p>
    <w:p w14:paraId="1024DE59" w14:textId="77777777" w:rsidR="009341FB" w:rsidRPr="00495075" w:rsidRDefault="009341FB" w:rsidP="009341FB">
      <w:pPr>
        <w:pStyle w:val="Footer"/>
        <w:ind w:right="-289"/>
        <w:rPr>
          <w:b/>
          <w:lang w:val="sr-Cyrl-CS"/>
        </w:rPr>
      </w:pPr>
    </w:p>
    <w:p w14:paraId="7172BCEB" w14:textId="77777777" w:rsidR="009341FB" w:rsidRPr="00495075" w:rsidRDefault="009341FB" w:rsidP="009341FB">
      <w:pPr>
        <w:pStyle w:val="Footer"/>
        <w:ind w:right="-289"/>
        <w:rPr>
          <w:b/>
        </w:rPr>
      </w:pPr>
      <w:r w:rsidRPr="00495075">
        <w:rPr>
          <w:b/>
          <w:lang w:val="sr-Cyrl-CS"/>
        </w:rPr>
        <w:t>1. И</w:t>
      </w:r>
      <w:r w:rsidRPr="00495075">
        <w:rPr>
          <w:b/>
        </w:rPr>
        <w:t>зградња, одржавање и опремање спортских објеката на територији јединице локалне самоуправе, а посебно јавних спортских терена у стамбеним насељима или у њиховој близини и школских спортских објеката, и набавк</w:t>
      </w:r>
      <w:r w:rsidRPr="00495075">
        <w:rPr>
          <w:b/>
          <w:lang w:val="sr-Cyrl-CS"/>
        </w:rPr>
        <w:t>у</w:t>
      </w:r>
      <w:r w:rsidRPr="00495075">
        <w:rPr>
          <w:b/>
        </w:rPr>
        <w:t xml:space="preserve"> спортске опреме и реквизита; </w:t>
      </w:r>
    </w:p>
    <w:p w14:paraId="59C6733D" w14:textId="77777777" w:rsidR="009341FB" w:rsidRPr="00495075" w:rsidRDefault="009341FB" w:rsidP="009341FB">
      <w:pPr>
        <w:pStyle w:val="NoSpacing"/>
        <w:rPr>
          <w:lang w:val="sr-Cyrl-RS"/>
        </w:rPr>
      </w:pPr>
    </w:p>
    <w:p w14:paraId="2D3FCC58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038F1600" w14:textId="45E9AA94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је спортски клуб/удружење/организација био корисник буџетских средстава</w:t>
      </w:r>
      <w:r w:rsidR="00500B37">
        <w:rPr>
          <w:lang w:val="sr-Cyrl-RS"/>
        </w:rPr>
        <w:t xml:space="preserve"> по овом основу у предходној 20</w:t>
      </w:r>
      <w:r w:rsidR="00EA6844">
        <w:rPr>
          <w:lang w:val="sr-Cyrl-RS"/>
        </w:rPr>
        <w:t>2</w:t>
      </w:r>
      <w:r w:rsidR="00741DDD">
        <w:rPr>
          <w:lang w:val="sr-Latn-RS"/>
        </w:rPr>
        <w:t>2</w:t>
      </w:r>
      <w:r w:rsidR="00EA6844" w:rsidRPr="00EA6844">
        <w:rPr>
          <w:lang w:val="sr-Cyrl-RS"/>
        </w:rPr>
        <w:t>.</w:t>
      </w:r>
      <w:r w:rsidRPr="00495075">
        <w:rPr>
          <w:lang w:val="sr-Cyrl-RS"/>
        </w:rPr>
        <w:t>години;</w:t>
      </w:r>
    </w:p>
    <w:p w14:paraId="234BC329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lastRenderedPageBreak/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 xml:space="preserve">да ли спортски клуб/удружење/организација има бесплатно на располагању коришћење спортске инфраструктуре за </w:t>
      </w:r>
      <w:r w:rsidRPr="00495075">
        <w:rPr>
          <w:lang w:val="sr-Cyrl-CS"/>
        </w:rPr>
        <w:t xml:space="preserve">чију изградњу/опремање/реконструкцију конкурише за </w:t>
      </w:r>
      <w:r w:rsidRPr="00495075">
        <w:rPr>
          <w:lang w:val="sr-Cyrl-RS"/>
        </w:rPr>
        <w:t>спровођење тренажног процеса и такмичења</w:t>
      </w:r>
      <w:r w:rsidRPr="00495075">
        <w:rPr>
          <w:lang w:val="sr-Cyrl-CS"/>
        </w:rPr>
        <w:t>;</w:t>
      </w:r>
    </w:p>
    <w:p w14:paraId="2C8AC879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постоје основни такмичарски услови (да је у складу са домаћим стандардима за ту спортску грану) за спровођење тренажног процеса и такмичења на локацији која је пријављена путем овог Конкурса</w:t>
      </w:r>
      <w:r w:rsidRPr="00495075">
        <w:rPr>
          <w:lang w:val="sr-Cyrl-CS"/>
        </w:rPr>
        <w:t>.</w:t>
      </w:r>
    </w:p>
    <w:p w14:paraId="633995DC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коме је намењена спортска опрема и реквизити и мање реконструкције спортске инфраструктуре и за шта ће се користити</w:t>
      </w:r>
      <w:r w:rsidRPr="00495075">
        <w:rPr>
          <w:lang w:val="sr-Cyrl-CS"/>
        </w:rPr>
        <w:t>;</w:t>
      </w:r>
    </w:p>
    <w:p w14:paraId="3336F2D6" w14:textId="77777777" w:rsidR="009341FB" w:rsidRPr="00EA6844" w:rsidRDefault="009341FB" w:rsidP="009341FB">
      <w:pPr>
        <w:pStyle w:val="NoSpacing"/>
        <w:jc w:val="both"/>
        <w:rPr>
          <w:lang w:val="sr-Cyrl-CS"/>
        </w:rPr>
      </w:pPr>
    </w:p>
    <w:p w14:paraId="5E0ED461" w14:textId="77777777" w:rsidR="009341FB" w:rsidRPr="00495075" w:rsidRDefault="009341FB" w:rsidP="009341FB">
      <w:pPr>
        <w:pStyle w:val="BodyText"/>
        <w:widowControl/>
        <w:tabs>
          <w:tab w:val="left" w:pos="36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ab/>
        <w:t>Подаци о спортском објекту/опреми који се гради/одржава:</w:t>
      </w:r>
    </w:p>
    <w:p w14:paraId="79F688DE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назив спортског објекта</w:t>
      </w:r>
    </w:p>
    <w:p w14:paraId="01EDA19E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локација – насеље, адреса, број катастарске парцеле и КО</w:t>
      </w:r>
    </w:p>
    <w:p w14:paraId="145DCC58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врста спортског објекта (затворени спортски објекат, отворени спортски објекат, јавни спортски објекат, школски спортски објекат)</w:t>
      </w:r>
    </w:p>
    <w:p w14:paraId="6D750A4F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површина спортског објекта (укупна и по деловима)</w:t>
      </w:r>
    </w:p>
    <w:p w14:paraId="3E196E56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категорија спортског објекта према Нацоналној категоризацији спортских објеката</w:t>
      </w:r>
    </w:p>
    <w:p w14:paraId="70AAB9F9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имовинско правни статус земљишта/спортског објекта (власник)</w:t>
      </w:r>
    </w:p>
    <w:p w14:paraId="60AD7267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спортске и друге организације које користе спортски објекат</w:t>
      </w:r>
    </w:p>
    <w:p w14:paraId="790AB773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корисници спортског објекта (број спортиста и број гледалаца, просечна година старости спортиста корисника, број сати коришћења)</w:t>
      </w:r>
    </w:p>
    <w:p w14:paraId="2B2CB568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да ли спортски објекат испуњава прописане услове, у складу са Законом о спорту, за обављање спортских активности и делатности на њему (ближе описати испуњеност услова)?</w:t>
      </w:r>
    </w:p>
    <w:p w14:paraId="6D382FB8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да ли је спортски објекат уписан у матичну евиденцији код Завода за спорт и медицину спорта Републике Србије, у складу са Законом о спорту?</w:t>
      </w:r>
    </w:p>
    <w:p w14:paraId="1F8B96FD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степен изграђености (%) – код објеката у изградњи</w:t>
      </w:r>
    </w:p>
    <w:p w14:paraId="492C262D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да ли је урбанистичким условима предвиђена могућност изградње спортског објекта на наведеној локацији;</w:t>
      </w:r>
    </w:p>
    <w:p w14:paraId="3DC16404" w14:textId="77777777" w:rsidR="009341FB" w:rsidRPr="00495075" w:rsidRDefault="009341FB" w:rsidP="009341FB">
      <w:pPr>
        <w:pStyle w:val="BodyText"/>
        <w:widowControl/>
        <w:tabs>
          <w:tab w:val="left" w:pos="270"/>
        </w:tabs>
        <w:suppressAutoHyphens w:val="0"/>
        <w:spacing w:after="0"/>
        <w:jc w:val="both"/>
      </w:pPr>
    </w:p>
    <w:p w14:paraId="3F26B4DC" w14:textId="77777777" w:rsidR="009341FB" w:rsidRPr="00495075" w:rsidRDefault="009341FB" w:rsidP="009341FB">
      <w:pPr>
        <w:pStyle w:val="BodyText"/>
        <w:widowControl/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RS"/>
        </w:rPr>
        <w:tab/>
        <w:t>У</w:t>
      </w:r>
      <w:r w:rsidRPr="00495075">
        <w:rPr>
          <w:lang w:val="sr-Cyrl-CS"/>
        </w:rPr>
        <w:t>колико се ради о набавци спортске опреме и реквизита:</w:t>
      </w:r>
    </w:p>
    <w:p w14:paraId="4AF539BB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коме су опрема или реквизити намењени,</w:t>
      </w:r>
    </w:p>
    <w:p w14:paraId="3CB4A4A8" w14:textId="77777777" w:rsidR="009341FB" w:rsidRPr="00495075" w:rsidRDefault="009341FB" w:rsidP="009341FB">
      <w:pPr>
        <w:pStyle w:val="BodyText"/>
        <w:widowControl/>
        <w:numPr>
          <w:ilvl w:val="0"/>
          <w:numId w:val="5"/>
        </w:numPr>
        <w:tabs>
          <w:tab w:val="left" w:pos="270"/>
        </w:tabs>
        <w:suppressAutoHyphens w:val="0"/>
        <w:spacing w:after="0"/>
        <w:jc w:val="both"/>
        <w:rPr>
          <w:lang w:val="sr-Cyrl-CS"/>
        </w:rPr>
      </w:pPr>
      <w:r w:rsidRPr="00495075">
        <w:rPr>
          <w:lang w:val="sr-Cyrl-CS"/>
        </w:rPr>
        <w:t>сврха/намена</w:t>
      </w:r>
    </w:p>
    <w:p w14:paraId="791DA62E" w14:textId="77777777" w:rsidR="009341FB" w:rsidRPr="00EA6844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46C6B3F4" w14:textId="77777777" w:rsidR="009341FB" w:rsidRPr="00EA6844" w:rsidRDefault="009341FB" w:rsidP="009341FB">
      <w:pPr>
        <w:pStyle w:val="NoSpacing"/>
        <w:jc w:val="both"/>
        <w:rPr>
          <w:lang w:val="sr-Cyrl-CS"/>
        </w:rPr>
      </w:pPr>
    </w:p>
    <w:p w14:paraId="4FF26258" w14:textId="77777777" w:rsidR="009341FB" w:rsidRPr="00EA6844" w:rsidRDefault="009341FB" w:rsidP="009341FB">
      <w:pPr>
        <w:pStyle w:val="NoSpacing"/>
        <w:jc w:val="both"/>
        <w:rPr>
          <w:lang w:val="sr-Cyrl-CS"/>
        </w:rPr>
      </w:pPr>
    </w:p>
    <w:p w14:paraId="017D3B29" w14:textId="77777777" w:rsidR="009341FB" w:rsidRPr="00495075" w:rsidRDefault="009341FB" w:rsidP="009341FB">
      <w:pPr>
        <w:pStyle w:val="Heading3"/>
        <w:numPr>
          <w:ilvl w:val="0"/>
          <w:numId w:val="9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ИЗГРАДЊУ, ОПРЕМАЊЕ И ОДРЖАВАЊЕ СПОРТСКИХ ОБЈЕКАТА И НАБАВКУ СПОРТСКЕ ОПРЕМЕ И РЕКВИЗИТА</w:t>
      </w:r>
    </w:p>
    <w:p w14:paraId="3C533E87" w14:textId="77777777" w:rsidR="009341FB" w:rsidRPr="00495075" w:rsidRDefault="009341FB" w:rsidP="009341FB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37FE6EDD" w14:textId="77777777" w:rsidR="006771F0" w:rsidRDefault="009341FB" w:rsidP="006771F0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Изјава о партнерству, ако се програм реализује удружено са другом организацијом.</w:t>
      </w:r>
    </w:p>
    <w:p w14:paraId="0E7458CD" w14:textId="64871C63" w:rsidR="006771F0" w:rsidRPr="000412E9" w:rsidRDefault="006771F0" w:rsidP="006771F0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( уколико је поседујете);</w:t>
      </w:r>
    </w:p>
    <w:p w14:paraId="1A7CD1CE" w14:textId="77777777" w:rsidR="000412E9" w:rsidRDefault="000412E9" w:rsidP="000412E9">
      <w:pPr>
        <w:widowControl w:val="0"/>
        <w:tabs>
          <w:tab w:val="left" w:pos="360"/>
        </w:tabs>
        <w:suppressAutoHyphens/>
        <w:spacing w:after="120"/>
        <w:rPr>
          <w:lang w:val="sr-Latn-RS"/>
        </w:rPr>
      </w:pPr>
    </w:p>
    <w:p w14:paraId="4189968A" w14:textId="77777777" w:rsidR="000412E9" w:rsidRPr="004C06A6" w:rsidRDefault="000412E9" w:rsidP="000412E9">
      <w:pPr>
        <w:widowControl w:val="0"/>
        <w:tabs>
          <w:tab w:val="left" w:pos="360"/>
        </w:tabs>
        <w:suppressAutoHyphens/>
        <w:spacing w:after="120"/>
        <w:rPr>
          <w:lang w:val="sr-Cyrl-CS"/>
        </w:rPr>
      </w:pPr>
      <w:bookmarkStart w:id="0" w:name="_GoBack"/>
      <w:bookmarkEnd w:id="0"/>
    </w:p>
    <w:p w14:paraId="7554F5D4" w14:textId="77777777" w:rsidR="009341FB" w:rsidRPr="00EA6844" w:rsidRDefault="009341FB" w:rsidP="009341FB">
      <w:pPr>
        <w:pStyle w:val="NoSpacing"/>
        <w:rPr>
          <w:b/>
          <w:lang w:val="sr-Cyrl-CS"/>
        </w:rPr>
      </w:pPr>
    </w:p>
    <w:p w14:paraId="5767ACBE" w14:textId="77777777" w:rsidR="009341FB" w:rsidRPr="00EA6844" w:rsidRDefault="009341FB" w:rsidP="009341FB">
      <w:pPr>
        <w:pStyle w:val="NoSpacing"/>
        <w:rPr>
          <w:b/>
          <w:lang w:val="sr-Cyrl-CS"/>
        </w:rPr>
      </w:pPr>
      <w:r w:rsidRPr="00EA6844">
        <w:rPr>
          <w:b/>
          <w:lang w:val="sr-Cyrl-CS"/>
        </w:rPr>
        <w:lastRenderedPageBreak/>
        <w:t>2.</w:t>
      </w:r>
      <w:r w:rsidRPr="00495075">
        <w:rPr>
          <w:b/>
          <w:lang w:val="sr-Cyrl-RS"/>
        </w:rPr>
        <w:t xml:space="preserve"> </w:t>
      </w:r>
      <w:r w:rsidRPr="00495075">
        <w:rPr>
          <w:b/>
          <w:lang w:val="sr-Cyrl-CS"/>
        </w:rPr>
        <w:t>О</w:t>
      </w:r>
      <w:r w:rsidRPr="00EA6844">
        <w:rPr>
          <w:b/>
          <w:lang w:val="sr-Cyrl-CS"/>
        </w:rPr>
        <w:t xml:space="preserve">рганизација спортских такмичења од посебног значаја за </w:t>
      </w:r>
      <w:r w:rsidRPr="00495075">
        <w:rPr>
          <w:b/>
          <w:lang w:val="sr-Cyrl-CS"/>
        </w:rPr>
        <w:t>Град</w:t>
      </w:r>
      <w:r w:rsidRPr="00EA6844">
        <w:rPr>
          <w:b/>
          <w:lang w:val="sr-Cyrl-CS"/>
        </w:rPr>
        <w:t>;</w:t>
      </w:r>
    </w:p>
    <w:p w14:paraId="3F5AD010" w14:textId="77777777" w:rsidR="009341FB" w:rsidRPr="00495075" w:rsidRDefault="009341FB" w:rsidP="009341FB">
      <w:pPr>
        <w:pStyle w:val="NoSpacing"/>
        <w:rPr>
          <w:b/>
          <w:lang w:val="sr-Cyrl-CS"/>
        </w:rPr>
      </w:pPr>
    </w:p>
    <w:p w14:paraId="19ECC3E4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2B23BFA5" w14:textId="2F342AC4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је спортски клуб/удружење/организација био корисник буџетских средстава</w:t>
      </w:r>
      <w:r w:rsidR="00500B37">
        <w:rPr>
          <w:lang w:val="sr-Cyrl-RS"/>
        </w:rPr>
        <w:t xml:space="preserve"> по овом основу у предходној 20</w:t>
      </w:r>
      <w:r w:rsidR="00EA6844">
        <w:rPr>
          <w:lang w:val="sr-Cyrl-RS"/>
        </w:rPr>
        <w:t>2</w:t>
      </w:r>
      <w:r w:rsidR="00F43953">
        <w:rPr>
          <w:lang w:val="sr-Cyrl-RS"/>
        </w:rPr>
        <w:t>2</w:t>
      </w:r>
      <w:r w:rsidR="00EA6844" w:rsidRPr="00EA6844">
        <w:rPr>
          <w:lang w:val="sr-Cyrl-RS"/>
        </w:rPr>
        <w:t>.</w:t>
      </w:r>
      <w:r w:rsidR="00F43953">
        <w:rPr>
          <w:lang w:val="sr-Cyrl-RS"/>
        </w:rPr>
        <w:t xml:space="preserve"> </w:t>
      </w:r>
      <w:r w:rsidRPr="00495075">
        <w:rPr>
          <w:lang w:val="sr-Cyrl-RS"/>
        </w:rPr>
        <w:t>години.</w:t>
      </w:r>
    </w:p>
    <w:p w14:paraId="157BF12A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колико година уназад се организује конкретна спортска манифестација</w:t>
      </w:r>
      <w:r w:rsidRPr="00495075">
        <w:rPr>
          <w:lang w:val="sr-Cyrl-CS"/>
        </w:rPr>
        <w:t>;</w:t>
      </w:r>
    </w:p>
    <w:p w14:paraId="4EDF9207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- ранг манифестације (локални, регионални, републички, међународни);</w:t>
      </w:r>
    </w:p>
    <w:p w14:paraId="71F1F21A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реални значај спортске манифестације за развој, унапређење и афирмацију спортске гране у локалној средини</w:t>
      </w:r>
      <w:r w:rsidRPr="00495075">
        <w:rPr>
          <w:lang w:val="sr-Cyrl-CS"/>
        </w:rPr>
        <w:t>;</w:t>
      </w:r>
    </w:p>
    <w:p w14:paraId="69E1CE4C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узраст учесника спортске манифестације</w:t>
      </w:r>
      <w:r w:rsidRPr="00495075">
        <w:rPr>
          <w:lang w:val="sr-Cyrl-CS"/>
        </w:rPr>
        <w:t>;</w:t>
      </w:r>
    </w:p>
    <w:p w14:paraId="16B42762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број учесника на спортској манифестацији</w:t>
      </w:r>
      <w:r w:rsidRPr="00495075">
        <w:rPr>
          <w:lang w:val="sr-Cyrl-CS"/>
        </w:rPr>
        <w:t>;</w:t>
      </w:r>
    </w:p>
    <w:p w14:paraId="1857920D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- број регија, земаља заступљеих преко учесника манифестације.</w:t>
      </w:r>
    </w:p>
    <w:p w14:paraId="728AC015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4FF7CAC8" w14:textId="77777777" w:rsidR="009341FB" w:rsidRPr="00495075" w:rsidRDefault="009341FB" w:rsidP="009341FB">
      <w:pPr>
        <w:pStyle w:val="Heading3"/>
        <w:numPr>
          <w:ilvl w:val="0"/>
          <w:numId w:val="6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ОРГАНИЗАЦИЈУ СПОРТСКИХ ТАКМИЧЕЊА ОД ПОСЕБНОГ ЗНАЧАЈА ЗА ГРАД</w:t>
      </w:r>
    </w:p>
    <w:p w14:paraId="702B3CE2" w14:textId="77777777" w:rsidR="009341FB" w:rsidRPr="00495075" w:rsidRDefault="009341FB" w:rsidP="009341FB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</w:t>
      </w:r>
    </w:p>
    <w:p w14:paraId="45CBAF53" w14:textId="77777777" w:rsidR="009341FB" w:rsidRPr="00741DDD" w:rsidRDefault="009341FB" w:rsidP="009341FB">
      <w:pPr>
        <w:widowControl w:val="0"/>
        <w:numPr>
          <w:ilvl w:val="0"/>
          <w:numId w:val="6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Сагласност националног гранског савеза уколико је такмичење балканског, европског или светског ранга.</w:t>
      </w:r>
    </w:p>
    <w:p w14:paraId="51A6E241" w14:textId="77777777" w:rsidR="00741DDD" w:rsidRPr="004C06A6" w:rsidRDefault="00741DDD" w:rsidP="00741DDD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за рад.</w:t>
      </w:r>
    </w:p>
    <w:p w14:paraId="28784E78" w14:textId="77777777" w:rsidR="00741DDD" w:rsidRPr="00495075" w:rsidRDefault="00741DDD" w:rsidP="00741DDD">
      <w:pPr>
        <w:widowControl w:val="0"/>
        <w:tabs>
          <w:tab w:val="left" w:pos="360"/>
        </w:tabs>
        <w:suppressAutoHyphens/>
        <w:spacing w:after="120"/>
        <w:rPr>
          <w:lang w:val="sr-Cyrl-CS"/>
        </w:rPr>
      </w:pPr>
    </w:p>
    <w:p w14:paraId="3211DB7E" w14:textId="77777777" w:rsidR="009341FB" w:rsidRPr="00495075" w:rsidRDefault="009341FB" w:rsidP="009341FB">
      <w:pPr>
        <w:pStyle w:val="Footer"/>
        <w:ind w:right="-289"/>
      </w:pPr>
      <w:r w:rsidRPr="00495075">
        <w:rPr>
          <w:b/>
          <w:lang w:val="sr-Cyrl-RS"/>
        </w:rPr>
        <w:t>3</w:t>
      </w:r>
      <w:r w:rsidRPr="00495075">
        <w:rPr>
          <w:b/>
        </w:rPr>
        <w:t>.</w:t>
      </w:r>
      <w:r w:rsidRPr="00495075">
        <w:rPr>
          <w:b/>
          <w:lang w:val="sr-Cyrl-RS"/>
        </w:rPr>
        <w:t xml:space="preserve"> О</w:t>
      </w:r>
      <w:r w:rsidRPr="00495075">
        <w:rPr>
          <w:b/>
        </w:rPr>
        <w:t>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  <w:r w:rsidRPr="00495075">
        <w:t xml:space="preserve"> </w:t>
      </w:r>
    </w:p>
    <w:p w14:paraId="721E5087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</w:p>
    <w:p w14:paraId="1004507E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1090B895" w14:textId="7606F168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је спортски клуб/удружење/организација био корисник буџетских средстава</w:t>
      </w:r>
      <w:r w:rsidR="00500B37">
        <w:rPr>
          <w:lang w:val="sr-Cyrl-RS"/>
        </w:rPr>
        <w:t xml:space="preserve"> по овом основу у предходној 20</w:t>
      </w:r>
      <w:r w:rsidR="00EA6844">
        <w:rPr>
          <w:lang w:val="sr-Cyrl-RS"/>
        </w:rPr>
        <w:t>2</w:t>
      </w:r>
      <w:r w:rsidR="00F43953">
        <w:rPr>
          <w:lang w:val="sr-Cyrl-RS"/>
        </w:rPr>
        <w:t>2</w:t>
      </w:r>
      <w:r w:rsidR="00EA6844" w:rsidRPr="00EA6844">
        <w:rPr>
          <w:lang w:val="sr-Cyrl-RS"/>
        </w:rPr>
        <w:t>.</w:t>
      </w:r>
      <w:r w:rsidRPr="00495075">
        <w:rPr>
          <w:lang w:val="sr-Cyrl-RS"/>
        </w:rPr>
        <w:t xml:space="preserve"> години.</w:t>
      </w:r>
    </w:p>
    <w:p w14:paraId="1B05F88F" w14:textId="7A341B84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 xml:space="preserve">да ли је спортски клуб/удружење/организација </w:t>
      </w:r>
      <w:r>
        <w:rPr>
          <w:lang w:val="sr-Cyrl-RS"/>
        </w:rPr>
        <w:t xml:space="preserve">био </w:t>
      </w:r>
      <w:r w:rsidRPr="00495075">
        <w:rPr>
          <w:lang w:val="sr-Cyrl-RS"/>
        </w:rPr>
        <w:t>корисник буџетских средстава преко –годишњих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/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редовних програма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(основ</w:t>
      </w:r>
      <w:r w:rsidR="00500B37">
        <w:rPr>
          <w:lang w:val="sr-Cyrl-RS"/>
        </w:rPr>
        <w:t>не програмске активности) за 20</w:t>
      </w:r>
      <w:r w:rsidR="00EA6844">
        <w:rPr>
          <w:lang w:val="sr-Cyrl-RS"/>
        </w:rPr>
        <w:t>2</w:t>
      </w:r>
      <w:r w:rsidR="00EA6844" w:rsidRPr="00EA6844">
        <w:rPr>
          <w:lang w:val="sr-Cyrl-RS"/>
        </w:rPr>
        <w:t>1.</w:t>
      </w:r>
      <w:r>
        <w:rPr>
          <w:lang w:val="sr-Cyrl-RS"/>
        </w:rPr>
        <w:t xml:space="preserve"> годину</w:t>
      </w:r>
      <w:r w:rsidRPr="00495075">
        <w:rPr>
          <w:lang w:val="sr-Cyrl-RS"/>
        </w:rPr>
        <w:t xml:space="preserve">; </w:t>
      </w:r>
    </w:p>
    <w:p w14:paraId="4F1D43EA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колико година уназад се организује конкретни спортск</w:t>
      </w:r>
      <w:r w:rsidRPr="00495075">
        <w:rPr>
          <w:lang w:val="sr-Cyrl-CS"/>
        </w:rPr>
        <w:t>и</w:t>
      </w:r>
      <w:r w:rsidRPr="00495075">
        <w:rPr>
          <w:lang w:val="sr-Cyrl-RS"/>
        </w:rPr>
        <w:t xml:space="preserve"> </w:t>
      </w:r>
      <w:r w:rsidRPr="00495075">
        <w:rPr>
          <w:lang w:val="sr-Cyrl-CS"/>
        </w:rPr>
        <w:t>камп;</w:t>
      </w:r>
    </w:p>
    <w:p w14:paraId="30C34A2A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реални значај спортск</w:t>
      </w:r>
      <w:r w:rsidRPr="00495075">
        <w:rPr>
          <w:lang w:val="sr-Cyrl-CS"/>
        </w:rPr>
        <w:t>ог</w:t>
      </w:r>
      <w:r w:rsidRPr="00495075">
        <w:rPr>
          <w:lang w:val="sr-Cyrl-RS"/>
        </w:rPr>
        <w:t xml:space="preserve"> </w:t>
      </w:r>
      <w:r w:rsidRPr="00495075">
        <w:rPr>
          <w:lang w:val="sr-Cyrl-CS"/>
        </w:rPr>
        <w:t>кампа</w:t>
      </w:r>
      <w:r w:rsidRPr="00495075">
        <w:rPr>
          <w:lang w:val="sr-Cyrl-RS"/>
        </w:rPr>
        <w:t xml:space="preserve"> за развој, унапређење и афирмацију спортске гране у локалној средини</w:t>
      </w:r>
      <w:r w:rsidRPr="00495075">
        <w:rPr>
          <w:lang w:val="sr-Cyrl-CS"/>
        </w:rPr>
        <w:t>;</w:t>
      </w:r>
    </w:p>
    <w:p w14:paraId="4F010526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узраст учесника спортск</w:t>
      </w:r>
      <w:r w:rsidRPr="00495075">
        <w:rPr>
          <w:lang w:val="sr-Cyrl-CS"/>
        </w:rPr>
        <w:t>ог</w:t>
      </w:r>
      <w:r w:rsidRPr="00495075">
        <w:rPr>
          <w:lang w:val="sr-Cyrl-RS"/>
        </w:rPr>
        <w:t xml:space="preserve"> </w:t>
      </w:r>
      <w:r w:rsidRPr="00495075">
        <w:rPr>
          <w:lang w:val="sr-Cyrl-CS"/>
        </w:rPr>
        <w:t>кампа;</w:t>
      </w:r>
    </w:p>
    <w:p w14:paraId="752F5F1D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број учесника спортско</w:t>
      </w:r>
      <w:r w:rsidRPr="00495075">
        <w:rPr>
          <w:lang w:val="sr-Cyrl-CS"/>
        </w:rPr>
        <w:t>г</w:t>
      </w:r>
      <w:r w:rsidRPr="00495075">
        <w:rPr>
          <w:lang w:val="sr-Cyrl-RS"/>
        </w:rPr>
        <w:t xml:space="preserve"> </w:t>
      </w:r>
      <w:r w:rsidRPr="00495075">
        <w:rPr>
          <w:lang w:val="sr-Cyrl-CS"/>
        </w:rPr>
        <w:t>кампа;</w:t>
      </w:r>
    </w:p>
    <w:p w14:paraId="3560D359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- ранг кампа (локални, регионални, републички, међународни);</w:t>
      </w:r>
    </w:p>
    <w:p w14:paraId="5E98C1E4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- број регија, земаља заступље</w:t>
      </w:r>
      <w:r w:rsidRPr="00495075">
        <w:rPr>
          <w:lang w:val="sr-Cyrl-RS"/>
        </w:rPr>
        <w:t>н</w:t>
      </w:r>
      <w:r w:rsidRPr="00495075">
        <w:rPr>
          <w:lang w:val="sr-Cyrl-CS"/>
        </w:rPr>
        <w:t>их преко учесника кампа;</w:t>
      </w:r>
    </w:p>
    <w:p w14:paraId="25532963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0267817A" w14:textId="77777777" w:rsidR="009341FB" w:rsidRPr="00495075" w:rsidRDefault="009341FB" w:rsidP="009341FB">
      <w:pPr>
        <w:pStyle w:val="Heading3"/>
        <w:numPr>
          <w:ilvl w:val="0"/>
          <w:numId w:val="8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 xml:space="preserve">КОЈИМ СЕ ОСТВАРУЈУ ПОТРЕБЕ И ИНТЕРЕСИ ГРАЂАНА  У ОБЛАСТИ СПОРТА КРОЗ ОБЕЗБЕЊЕ УСЛОВА И ОРГАНИЗОВАЊЕ СПОРТСКИХ КАМПОВА ЗА СПОРТСКИ РАЗВОЈ ТАЛЕНТОВАНИХ СПОРТИСТА И УНАПРЕЂЕЊЕ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>КВАЛИТЕТА СТРУЧНОГ РАДА СА ЊИМА</w:t>
      </w:r>
    </w:p>
    <w:p w14:paraId="57DED5DF" w14:textId="77777777" w:rsidR="009341FB" w:rsidRPr="00495075" w:rsidRDefault="009341FB" w:rsidP="009341FB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439159D3" w14:textId="54FFA28F" w:rsidR="006771F0" w:rsidRPr="004C06A6" w:rsidRDefault="006771F0" w:rsidP="006771F0">
      <w:pPr>
        <w:widowControl w:val="0"/>
        <w:numPr>
          <w:ilvl w:val="0"/>
          <w:numId w:val="8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( уколико је поседујете);</w:t>
      </w:r>
    </w:p>
    <w:p w14:paraId="1ABFC0D4" w14:textId="77777777" w:rsidR="009341FB" w:rsidRPr="00495075" w:rsidRDefault="009341FB" w:rsidP="009341FB">
      <w:pPr>
        <w:pStyle w:val="NoSpacing"/>
        <w:rPr>
          <w:lang w:val="sr-Cyrl-RS"/>
        </w:rPr>
      </w:pPr>
    </w:p>
    <w:p w14:paraId="49555650" w14:textId="77777777" w:rsidR="009341FB" w:rsidRPr="00495075" w:rsidRDefault="009341FB" w:rsidP="009341FB">
      <w:pPr>
        <w:pStyle w:val="Footer"/>
        <w:ind w:right="-289"/>
        <w:rPr>
          <w:b/>
        </w:rPr>
      </w:pPr>
      <w:r w:rsidRPr="00495075">
        <w:rPr>
          <w:b/>
          <w:lang w:val="sr-Cyrl-RS"/>
        </w:rPr>
        <w:t>4.</w:t>
      </w:r>
      <w:r w:rsidRPr="00495075">
        <w:rPr>
          <w:b/>
          <w:lang w:val="sr-Cyrl-CS"/>
        </w:rPr>
        <w:t xml:space="preserve"> У</w:t>
      </w:r>
      <w:r w:rsidRPr="00495075">
        <w:rPr>
          <w:b/>
        </w:rPr>
        <w:t xml:space="preserve">чешће спортских организација са територије </w:t>
      </w:r>
      <w:r w:rsidRPr="00495075">
        <w:rPr>
          <w:b/>
          <w:lang w:val="sr-Cyrl-CS"/>
        </w:rPr>
        <w:t xml:space="preserve">Града </w:t>
      </w:r>
      <w:r w:rsidRPr="00495075">
        <w:rPr>
          <w:b/>
        </w:rPr>
        <w:t xml:space="preserve">у домаћим и европским клупским такмичењима; </w:t>
      </w:r>
    </w:p>
    <w:p w14:paraId="69DD17F9" w14:textId="77777777" w:rsidR="009341FB" w:rsidRPr="00495075" w:rsidRDefault="009341FB" w:rsidP="009341FB">
      <w:pPr>
        <w:pStyle w:val="Footer"/>
        <w:ind w:right="-289" w:firstLine="450"/>
        <w:rPr>
          <w:b/>
          <w:lang w:val="sr-Cyrl-CS"/>
        </w:rPr>
      </w:pPr>
    </w:p>
    <w:p w14:paraId="61ED8E49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717876C2" w14:textId="23C449D9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је спортски клуб/удружење/организација био корисник буџетских средстава</w:t>
      </w:r>
      <w:r w:rsidR="00500B37">
        <w:rPr>
          <w:lang w:val="sr-Cyrl-RS"/>
        </w:rPr>
        <w:t xml:space="preserve"> по овом основу у предходној 20</w:t>
      </w:r>
      <w:r w:rsidR="00EA6844">
        <w:rPr>
          <w:lang w:val="sr-Cyrl-RS"/>
        </w:rPr>
        <w:t>2</w:t>
      </w:r>
      <w:r w:rsidR="00F43953">
        <w:rPr>
          <w:lang w:val="sr-Cyrl-RS"/>
        </w:rPr>
        <w:t>2</w:t>
      </w:r>
      <w:r w:rsidRPr="00495075">
        <w:rPr>
          <w:lang w:val="sr-Cyrl-CS"/>
        </w:rPr>
        <w:t>.</w:t>
      </w:r>
      <w:r w:rsidRPr="00495075">
        <w:rPr>
          <w:lang w:val="sr-Cyrl-RS"/>
        </w:rPr>
        <w:t xml:space="preserve"> години; </w:t>
      </w:r>
    </w:p>
    <w:p w14:paraId="3570F46D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коме је намењена реализација овог програма/пројекта</w:t>
      </w:r>
      <w:r w:rsidRPr="00495075">
        <w:rPr>
          <w:lang w:val="sr-Cyrl-CS"/>
        </w:rPr>
        <w:t>;</w:t>
      </w:r>
      <w:r w:rsidRPr="00495075">
        <w:rPr>
          <w:lang w:val="sr-Cyrl-RS"/>
        </w:rPr>
        <w:t xml:space="preserve"> </w:t>
      </w:r>
    </w:p>
    <w:p w14:paraId="495DCE7E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CS"/>
        </w:rPr>
        <w:t>- ранг такмичења за које се конкурише (локални, регионални, републички, међународни);</w:t>
      </w:r>
    </w:p>
    <w:p w14:paraId="2EC789E5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узраст и број учесника у овом програму/пројекту</w:t>
      </w:r>
      <w:r w:rsidRPr="00495075">
        <w:rPr>
          <w:lang w:val="sr-Cyrl-CS"/>
        </w:rPr>
        <w:t>;</w:t>
      </w:r>
    </w:p>
    <w:p w14:paraId="3801F307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 xml:space="preserve">реални значај програма/пројекта за развој, унапређење и афирмацију спорта </w:t>
      </w:r>
      <w:r w:rsidRPr="00495075">
        <w:rPr>
          <w:lang w:val="sr-Cyrl-CS"/>
        </w:rPr>
        <w:t>Града Кикинда;</w:t>
      </w:r>
    </w:p>
    <w:p w14:paraId="3DD52F68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колико година уназад се организује овај програм/пројекат</w:t>
      </w:r>
      <w:r w:rsidRPr="00495075">
        <w:rPr>
          <w:lang w:val="sr-Cyrl-CS"/>
        </w:rPr>
        <w:t>.</w:t>
      </w:r>
    </w:p>
    <w:p w14:paraId="368876C8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2C41B3DE" w14:textId="77777777" w:rsidR="009341FB" w:rsidRPr="00495075" w:rsidRDefault="009341FB" w:rsidP="009341FB">
      <w:pPr>
        <w:pStyle w:val="Heading3"/>
        <w:numPr>
          <w:ilvl w:val="0"/>
          <w:numId w:val="12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УЧЕШЋЕ СПОРТСКИХ ОРГАНИЗАЦИЈА СА ТЕРИТОРИЈЕ ГРАДА У ДОМАЋИМ И ЕВРОПСКИМ КЛУПСКИМ ТАКМИЧЕЊИМА</w:t>
      </w:r>
    </w:p>
    <w:p w14:paraId="6F9E23FC" w14:textId="77777777" w:rsidR="009341FB" w:rsidRPr="00495075" w:rsidRDefault="009341FB" w:rsidP="009341FB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10144997" w14:textId="77777777" w:rsidR="00741DDD" w:rsidRPr="004C06A6" w:rsidRDefault="00741DDD" w:rsidP="00741DDD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за рад.</w:t>
      </w:r>
    </w:p>
    <w:p w14:paraId="20D780AC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</w:p>
    <w:p w14:paraId="066FFF5C" w14:textId="77777777" w:rsidR="009341FB" w:rsidRPr="00495075" w:rsidRDefault="009341FB" w:rsidP="009341FB">
      <w:pPr>
        <w:pStyle w:val="Footer"/>
        <w:ind w:right="-289"/>
        <w:rPr>
          <w:b/>
        </w:rPr>
      </w:pPr>
      <w:r w:rsidRPr="00495075">
        <w:rPr>
          <w:b/>
          <w:lang w:val="sr-Cyrl-RS"/>
        </w:rPr>
        <w:t>5.</w:t>
      </w:r>
      <w:r w:rsidRPr="00495075">
        <w:rPr>
          <w:b/>
          <w:lang w:val="sr-Cyrl-CS"/>
        </w:rPr>
        <w:t xml:space="preserve"> </w:t>
      </w:r>
      <w:r w:rsidRPr="00495075">
        <w:rPr>
          <w:b/>
          <w:lang w:val="sr-Cyrl-RS"/>
        </w:rPr>
        <w:t>У</w:t>
      </w:r>
      <w:r w:rsidRPr="00495075">
        <w:rPr>
          <w:b/>
        </w:rPr>
        <w:t xml:space="preserve">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образовање; </w:t>
      </w:r>
    </w:p>
    <w:p w14:paraId="11A41ABB" w14:textId="77777777" w:rsidR="009341FB" w:rsidRPr="00495075" w:rsidRDefault="009341FB" w:rsidP="009341FB">
      <w:pPr>
        <w:pStyle w:val="NoSpacing"/>
        <w:jc w:val="center"/>
        <w:rPr>
          <w:b/>
          <w:lang w:val="sr-Cyrl-RS"/>
        </w:rPr>
      </w:pPr>
    </w:p>
    <w:p w14:paraId="5FA23526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6CDDDC00" w14:textId="38B032E9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да ли је спортски клуб/удружење/организација био корисник буџетских средстава</w:t>
      </w:r>
      <w:r w:rsidR="00500B37">
        <w:rPr>
          <w:lang w:val="sr-Cyrl-RS"/>
        </w:rPr>
        <w:t xml:space="preserve"> по овом основу у предходној 20</w:t>
      </w:r>
      <w:r w:rsidR="00EA6844">
        <w:rPr>
          <w:lang w:val="sr-Cyrl-RS"/>
        </w:rPr>
        <w:t>2</w:t>
      </w:r>
      <w:r w:rsidR="00F43953">
        <w:rPr>
          <w:lang w:val="sr-Cyrl-RS"/>
        </w:rPr>
        <w:t>2</w:t>
      </w:r>
      <w:r w:rsidR="00EA6844" w:rsidRPr="00EA6844">
        <w:rPr>
          <w:lang w:val="sr-Cyrl-RS"/>
        </w:rPr>
        <w:t>.</w:t>
      </w:r>
      <w:r w:rsidRPr="00495075">
        <w:rPr>
          <w:lang w:val="sr-Cyrl-RS"/>
        </w:rPr>
        <w:t xml:space="preserve"> години; </w:t>
      </w:r>
    </w:p>
    <w:p w14:paraId="164DED1B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узраст и број учесни</w:t>
      </w:r>
      <w:r w:rsidRPr="00495075">
        <w:rPr>
          <w:lang w:val="sr-Cyrl-CS"/>
        </w:rPr>
        <w:t>к</w:t>
      </w:r>
      <w:r w:rsidRPr="00495075">
        <w:rPr>
          <w:lang w:val="sr-Cyrl-RS"/>
        </w:rPr>
        <w:t>а у овом програму/пројекту</w:t>
      </w:r>
      <w:r w:rsidRPr="00495075">
        <w:rPr>
          <w:lang w:val="sr-Cyrl-CS"/>
        </w:rPr>
        <w:t>;</w:t>
      </w:r>
    </w:p>
    <w:p w14:paraId="468DD716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 xml:space="preserve">реални значај програма/пројекта за развој, унапређење </w:t>
      </w:r>
      <w:r w:rsidRPr="00495075">
        <w:rPr>
          <w:lang w:val="sr-Cyrl-CS"/>
        </w:rPr>
        <w:t>здравља спортиста;</w:t>
      </w:r>
    </w:p>
    <w:p w14:paraId="4A813C43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-</w:t>
      </w:r>
      <w:r w:rsidRPr="00495075">
        <w:rPr>
          <w:lang w:val="sr-Cyrl-CS"/>
        </w:rPr>
        <w:t xml:space="preserve"> </w:t>
      </w:r>
      <w:r w:rsidRPr="00495075">
        <w:rPr>
          <w:lang w:val="sr-Cyrl-RS"/>
        </w:rPr>
        <w:t>колико година уназад се организује овај програм/пројекат</w:t>
      </w:r>
      <w:r w:rsidRPr="00495075">
        <w:rPr>
          <w:lang w:val="sr-Cyrl-CS"/>
        </w:rPr>
        <w:t>.</w:t>
      </w:r>
    </w:p>
    <w:p w14:paraId="5AF1A4F0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ab/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035179C9" w14:textId="77777777" w:rsidR="009341FB" w:rsidRPr="00495075" w:rsidRDefault="009341FB" w:rsidP="009341FB">
      <w:pPr>
        <w:pStyle w:val="Heading3"/>
        <w:numPr>
          <w:ilvl w:val="0"/>
          <w:numId w:val="16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УНАПРЕЂЕЊЕ ЗАШТИТЕ ЗДРАВЉА СПОРТИСТА И ОБЕЗБЕЂИВАЊЕ АДЕКВАТНОГ СПОРТСКО-ЗДРАВСТВЕНОГ ОБРАЗОВАЊА СПОРТИСТА, ПОСЕБНО МЛАДИХ, УКЉУЧУЈУЋИ И АНТОДОПИНГ ОБРАЗОВАЊЕ</w:t>
      </w:r>
    </w:p>
    <w:p w14:paraId="67B9CB64" w14:textId="77777777" w:rsidR="009341FB" w:rsidRPr="00741DDD" w:rsidRDefault="009341FB" w:rsidP="009341FB">
      <w:pPr>
        <w:widowControl w:val="0"/>
        <w:numPr>
          <w:ilvl w:val="0"/>
          <w:numId w:val="16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1CF84593" w14:textId="77777777" w:rsidR="00741DDD" w:rsidRPr="004C06A6" w:rsidRDefault="00741DDD" w:rsidP="00741DDD">
      <w:pPr>
        <w:pStyle w:val="ListParagraph"/>
        <w:numPr>
          <w:ilvl w:val="0"/>
          <w:numId w:val="16"/>
        </w:numPr>
        <w:jc w:val="both"/>
        <w:rPr>
          <w:lang w:val="sr-Cyrl-CS"/>
        </w:rPr>
      </w:pPr>
      <w:r w:rsidRPr="004C06A6">
        <w:rPr>
          <w:lang w:val="sr-Cyrl-RS"/>
        </w:rPr>
        <w:lastRenderedPageBreak/>
        <w:t>Потврда спортског инспектора о испуњености услова за рад.</w:t>
      </w:r>
    </w:p>
    <w:p w14:paraId="7557D13C" w14:textId="77777777" w:rsidR="00741DDD" w:rsidRPr="004C06A6" w:rsidRDefault="00741DDD" w:rsidP="00741DDD">
      <w:pPr>
        <w:widowControl w:val="0"/>
        <w:tabs>
          <w:tab w:val="left" w:pos="360"/>
        </w:tabs>
        <w:suppressAutoHyphens/>
        <w:spacing w:after="120"/>
        <w:rPr>
          <w:lang w:val="sr-Cyrl-CS"/>
        </w:rPr>
      </w:pPr>
    </w:p>
    <w:p w14:paraId="4A3D403A" w14:textId="22BD4A61" w:rsidR="009341FB" w:rsidRPr="00495075" w:rsidRDefault="00966FAF" w:rsidP="009341FB">
      <w:pPr>
        <w:pStyle w:val="Footer"/>
        <w:ind w:right="-289"/>
        <w:rPr>
          <w:b/>
        </w:rPr>
      </w:pPr>
      <w:r w:rsidRPr="00966FAF">
        <w:rPr>
          <w:b/>
          <w:lang w:val="sr-Cyrl-CS"/>
        </w:rPr>
        <w:t>6</w:t>
      </w:r>
      <w:r w:rsidR="009341FB" w:rsidRPr="00495075">
        <w:rPr>
          <w:b/>
          <w:lang w:val="sr-Cyrl-CS"/>
        </w:rPr>
        <w:t>.</w:t>
      </w:r>
      <w:r w:rsidR="009341FB" w:rsidRPr="00495075">
        <w:rPr>
          <w:b/>
        </w:rPr>
        <w:t xml:space="preserve"> </w:t>
      </w:r>
      <w:r w:rsidR="009341FB" w:rsidRPr="00495075">
        <w:rPr>
          <w:b/>
          <w:lang w:val="sr-Cyrl-RS"/>
        </w:rPr>
        <w:t>С</w:t>
      </w:r>
      <w:r w:rsidR="009341FB" w:rsidRPr="00495075">
        <w:rPr>
          <w:b/>
        </w:rPr>
        <w:t xml:space="preserve">пречавање негативних појава у спорту (допинг, насиље и недолично понашање, намештање спортских резултата и др.); </w:t>
      </w:r>
    </w:p>
    <w:p w14:paraId="2AD5C8E3" w14:textId="77777777" w:rsidR="009341FB" w:rsidRPr="00495075" w:rsidRDefault="009341FB" w:rsidP="009341FB">
      <w:pPr>
        <w:pStyle w:val="Footer"/>
        <w:ind w:right="-289" w:firstLine="450"/>
        <w:rPr>
          <w:b/>
          <w:lang w:val="sr-Cyrl-CS"/>
        </w:rPr>
      </w:pPr>
    </w:p>
    <w:p w14:paraId="668881CE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1DE8B7C5" w14:textId="77777777" w:rsidR="009341FB" w:rsidRPr="00495075" w:rsidRDefault="009341FB" w:rsidP="009341FB">
      <w:pPr>
        <w:pStyle w:val="NoSpacing"/>
        <w:numPr>
          <w:ilvl w:val="0"/>
          <w:numId w:val="5"/>
        </w:numPr>
        <w:tabs>
          <w:tab w:val="left" w:pos="360"/>
        </w:tabs>
        <w:jc w:val="both"/>
        <w:rPr>
          <w:lang w:val="sr-Cyrl-CS"/>
        </w:rPr>
      </w:pPr>
      <w:r w:rsidRPr="00495075">
        <w:rPr>
          <w:lang w:val="sr-Cyrl-CS"/>
        </w:rPr>
        <w:t>на коју циљну популацију се односи предложени програм;</w:t>
      </w:r>
    </w:p>
    <w:p w14:paraId="03DEC4AE" w14:textId="77777777" w:rsidR="009341FB" w:rsidRPr="00495075" w:rsidRDefault="009341FB" w:rsidP="009341FB">
      <w:pPr>
        <w:pStyle w:val="NoSpacing"/>
        <w:numPr>
          <w:ilvl w:val="0"/>
          <w:numId w:val="5"/>
        </w:numPr>
        <w:tabs>
          <w:tab w:val="left" w:pos="360"/>
        </w:tabs>
        <w:jc w:val="both"/>
        <w:rPr>
          <w:lang w:val="sr-Cyrl-CS"/>
        </w:rPr>
      </w:pPr>
      <w:r w:rsidRPr="00495075">
        <w:rPr>
          <w:lang w:val="sr-Cyrl-CS"/>
        </w:rPr>
        <w:t xml:space="preserve">која је врста програма </w:t>
      </w:r>
    </w:p>
    <w:p w14:paraId="142BFEF6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76E0DC3C" w14:textId="77777777" w:rsidR="009341FB" w:rsidRPr="00495075" w:rsidRDefault="009341FB" w:rsidP="009341FB">
      <w:pPr>
        <w:pStyle w:val="Heading3"/>
        <w:numPr>
          <w:ilvl w:val="0"/>
          <w:numId w:val="3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СПРЕЧАВАЊЕ НЕГАТИВНИХ ПОЈАВА У СПОРТУ</w:t>
      </w:r>
    </w:p>
    <w:p w14:paraId="2B6DE4D5" w14:textId="77777777" w:rsidR="009341FB" w:rsidRPr="00495075" w:rsidRDefault="009341FB" w:rsidP="009341FB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Копију решења АПР о усвајању статута усклађеног са Законом о спорту 2016.</w:t>
      </w:r>
    </w:p>
    <w:p w14:paraId="234FE806" w14:textId="77777777" w:rsidR="00741DDD" w:rsidRPr="004C06A6" w:rsidRDefault="00741DDD" w:rsidP="00741DDD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за рад.</w:t>
      </w:r>
    </w:p>
    <w:p w14:paraId="31F07CBF" w14:textId="77777777" w:rsidR="009341FB" w:rsidRPr="00495075" w:rsidRDefault="009341FB" w:rsidP="009341FB">
      <w:pPr>
        <w:pStyle w:val="NoSpacing"/>
        <w:jc w:val="both"/>
        <w:rPr>
          <w:b/>
          <w:lang w:val="sr-Cyrl-CS"/>
        </w:rPr>
      </w:pPr>
    </w:p>
    <w:p w14:paraId="71EE7C28" w14:textId="404C4991" w:rsidR="009341FB" w:rsidRPr="00495075" w:rsidRDefault="00966FAF" w:rsidP="009341FB">
      <w:pPr>
        <w:pStyle w:val="Footer"/>
        <w:ind w:right="-289"/>
        <w:rPr>
          <w:b/>
        </w:rPr>
      </w:pPr>
      <w:r w:rsidRPr="00966FAF">
        <w:rPr>
          <w:b/>
          <w:lang w:val="sr-Cyrl-CS"/>
        </w:rPr>
        <w:t>7</w:t>
      </w:r>
      <w:r w:rsidR="009341FB" w:rsidRPr="00495075">
        <w:rPr>
          <w:b/>
          <w:lang w:val="sr-Cyrl-CS"/>
        </w:rPr>
        <w:t xml:space="preserve">. </w:t>
      </w:r>
      <w:r w:rsidR="009341FB" w:rsidRPr="00495075">
        <w:rPr>
          <w:b/>
          <w:lang w:val="sr-Cyrl-RS"/>
        </w:rPr>
        <w:t>Р</w:t>
      </w:r>
      <w:r w:rsidR="009341FB" w:rsidRPr="00495075">
        <w:rPr>
          <w:b/>
        </w:rPr>
        <w:t xml:space="preserve">ационално и наменско коришћење спортских сала и спортских објеката у државној својини чији је корисник </w:t>
      </w:r>
      <w:r w:rsidR="009341FB" w:rsidRPr="00495075">
        <w:rPr>
          <w:b/>
          <w:lang w:val="sr-Cyrl-CS"/>
        </w:rPr>
        <w:t>Град</w:t>
      </w:r>
      <w:r w:rsidR="009341FB" w:rsidRPr="00495075">
        <w:rPr>
          <w:b/>
        </w:rPr>
        <w:t xml:space="preserve"> и спортских објеката у својини </w:t>
      </w:r>
      <w:r w:rsidR="009341FB" w:rsidRPr="00495075">
        <w:rPr>
          <w:b/>
          <w:lang w:val="sr-Cyrl-CS"/>
        </w:rPr>
        <w:t xml:space="preserve">Града </w:t>
      </w:r>
      <w:r w:rsidR="009341FB" w:rsidRPr="00495075">
        <w:rPr>
          <w:b/>
        </w:rPr>
        <w:t xml:space="preserve">кроз одобравање њиховог коришћења за спортске активности и доделу термина за тренирање учесницима у систему спорта; </w:t>
      </w:r>
    </w:p>
    <w:p w14:paraId="651E0363" w14:textId="77777777" w:rsidR="009341FB" w:rsidRPr="00495075" w:rsidRDefault="009341FB" w:rsidP="009341FB">
      <w:pPr>
        <w:pStyle w:val="Footer"/>
        <w:ind w:right="-289"/>
        <w:rPr>
          <w:b/>
          <w:lang w:val="sr-Cyrl-CS"/>
        </w:rPr>
      </w:pPr>
    </w:p>
    <w:p w14:paraId="4B74ECB8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5FAA1D11" w14:textId="77777777" w:rsidR="009341FB" w:rsidRPr="00495075" w:rsidRDefault="009341FB" w:rsidP="009341FB">
      <w:pPr>
        <w:pStyle w:val="NoSpacing"/>
        <w:numPr>
          <w:ilvl w:val="0"/>
          <w:numId w:val="5"/>
        </w:numPr>
        <w:tabs>
          <w:tab w:val="left" w:pos="360"/>
        </w:tabs>
        <w:jc w:val="both"/>
        <w:rPr>
          <w:lang w:val="sr-Cyrl-CS"/>
        </w:rPr>
      </w:pPr>
      <w:r w:rsidRPr="00495075">
        <w:rPr>
          <w:lang w:val="sr-Cyrl-CS"/>
        </w:rPr>
        <w:t>на коју циљну популацију се односи предложени програм;</w:t>
      </w:r>
    </w:p>
    <w:p w14:paraId="1C2A074B" w14:textId="77777777" w:rsidR="009341FB" w:rsidRPr="00495075" w:rsidRDefault="009341FB" w:rsidP="009341FB">
      <w:pPr>
        <w:pStyle w:val="NoSpacing"/>
        <w:numPr>
          <w:ilvl w:val="0"/>
          <w:numId w:val="5"/>
        </w:numPr>
        <w:tabs>
          <w:tab w:val="left" w:pos="360"/>
        </w:tabs>
        <w:jc w:val="both"/>
        <w:rPr>
          <w:lang w:val="sr-Cyrl-CS"/>
        </w:rPr>
      </w:pPr>
      <w:r w:rsidRPr="00495075">
        <w:rPr>
          <w:lang w:val="sr-Cyrl-CS"/>
        </w:rPr>
        <w:t>која је врста програма – намена средстава;</w:t>
      </w:r>
    </w:p>
    <w:p w14:paraId="1366943A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61512F96" w14:textId="77777777" w:rsidR="009341FB" w:rsidRPr="00495075" w:rsidRDefault="009341FB" w:rsidP="009341FB">
      <w:pPr>
        <w:pStyle w:val="Heading3"/>
        <w:numPr>
          <w:ilvl w:val="0"/>
          <w:numId w:val="14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РАЦИОНАЛНО И НАМЕНСКО КОРИШЋЕЊЕ СПОРТСКИХ САЛА И СПОРТСКИХ ОБЈЕКАТА У ДРЖАВНОЈ СВОЈИНИ ЧИЈИ ЈЕ КОРИСНИК ГРАД КИКИНДА И СПОРТСКИХ ОБЈЕКАТА У СВОЈИНИ ГРАДА КРОЗ ОДОБРАВАЊЕ ЊИХОВОГ КОРИШЋЕЊА ЗА СПОРТСКЕ АКТИВНОСТИ И ДОДЕЛУ ТЕРМИНА ЗА ТРЕНИРАЊЕ УЧЕСНИЦИМА У СИСТЕМУ СПОРТА</w:t>
      </w:r>
    </w:p>
    <w:p w14:paraId="029B8861" w14:textId="77777777" w:rsidR="009341FB" w:rsidRPr="00495075" w:rsidRDefault="009341FB" w:rsidP="009341FB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47A8CF79" w14:textId="77777777" w:rsidR="00741DDD" w:rsidRPr="004C06A6" w:rsidRDefault="00741DDD" w:rsidP="00741DDD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за рад.</w:t>
      </w:r>
    </w:p>
    <w:p w14:paraId="23CBA085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</w:p>
    <w:p w14:paraId="55D9D965" w14:textId="5F52B907" w:rsidR="009341FB" w:rsidRPr="00495075" w:rsidRDefault="00966FAF" w:rsidP="009341FB">
      <w:pPr>
        <w:pStyle w:val="Footer"/>
        <w:ind w:right="-289"/>
        <w:rPr>
          <w:b/>
        </w:rPr>
      </w:pPr>
      <w:r w:rsidRPr="00966FAF">
        <w:rPr>
          <w:b/>
          <w:lang w:val="sr-Cyrl-CS"/>
        </w:rPr>
        <w:t>8</w:t>
      </w:r>
      <w:r w:rsidR="009341FB" w:rsidRPr="00495075">
        <w:rPr>
          <w:b/>
          <w:lang w:val="sr-Cyrl-CS"/>
        </w:rPr>
        <w:t xml:space="preserve">. </w:t>
      </w:r>
      <w:r w:rsidR="009341FB" w:rsidRPr="00495075">
        <w:rPr>
          <w:b/>
          <w:lang w:val="sr-Cyrl-RS"/>
        </w:rPr>
        <w:t>Н</w:t>
      </w:r>
      <w:r w:rsidR="009341FB" w:rsidRPr="00495075">
        <w:rPr>
          <w:b/>
        </w:rPr>
        <w:t xml:space="preserve">аграде и признања за постигнуте спортске резултате и допринос развоју спорта. </w:t>
      </w:r>
    </w:p>
    <w:p w14:paraId="2175E8AF" w14:textId="77777777" w:rsidR="009341FB" w:rsidRPr="00495075" w:rsidRDefault="009341FB" w:rsidP="009341FB">
      <w:pPr>
        <w:pStyle w:val="Footer"/>
        <w:ind w:right="-289"/>
        <w:rPr>
          <w:b/>
          <w:lang w:val="sr-Cyrl-CS"/>
        </w:rPr>
      </w:pPr>
    </w:p>
    <w:p w14:paraId="436C581E" w14:textId="77777777" w:rsidR="009341FB" w:rsidRPr="00495075" w:rsidRDefault="009341FB" w:rsidP="009341FB">
      <w:pPr>
        <w:pStyle w:val="NoSpacing"/>
        <w:jc w:val="both"/>
        <w:rPr>
          <w:lang w:val="sr-Cyrl-RS"/>
        </w:rPr>
      </w:pPr>
      <w:r w:rsidRPr="00495075">
        <w:rPr>
          <w:lang w:val="sr-Cyrl-RS"/>
        </w:rPr>
        <w:tab/>
        <w:t>Критеријуми који ће се узети у обзир приликом разматрања поднетих пријава на Конкурс по овој основи су:</w:t>
      </w:r>
    </w:p>
    <w:p w14:paraId="2E7D48DF" w14:textId="77777777" w:rsidR="009341FB" w:rsidRPr="00495075" w:rsidRDefault="009341FB" w:rsidP="009341FB">
      <w:pPr>
        <w:pStyle w:val="NoSpacing"/>
        <w:numPr>
          <w:ilvl w:val="0"/>
          <w:numId w:val="5"/>
        </w:numPr>
        <w:tabs>
          <w:tab w:val="left" w:pos="360"/>
        </w:tabs>
        <w:jc w:val="both"/>
        <w:rPr>
          <w:lang w:val="sr-Cyrl-CS"/>
        </w:rPr>
      </w:pPr>
      <w:r w:rsidRPr="00495075">
        <w:rPr>
          <w:lang w:val="sr-Cyrl-CS"/>
        </w:rPr>
        <w:t>Врста и ранг оствареног резултата.</w:t>
      </w:r>
    </w:p>
    <w:p w14:paraId="176161EA" w14:textId="77777777" w:rsidR="009341FB" w:rsidRPr="00495075" w:rsidRDefault="009341FB" w:rsidP="009341FB">
      <w:pPr>
        <w:pStyle w:val="NoSpacing"/>
        <w:tabs>
          <w:tab w:val="left" w:pos="360"/>
        </w:tabs>
        <w:jc w:val="both"/>
        <w:rPr>
          <w:lang w:val="sr-Cyrl-CS"/>
        </w:rPr>
      </w:pPr>
    </w:p>
    <w:p w14:paraId="0DF60BC1" w14:textId="77777777" w:rsidR="009341FB" w:rsidRPr="00495075" w:rsidRDefault="009341FB" w:rsidP="009341FB">
      <w:pPr>
        <w:pStyle w:val="NoSpacing"/>
        <w:jc w:val="both"/>
        <w:rPr>
          <w:lang w:val="sr-Cyrl-CS"/>
        </w:rPr>
      </w:pPr>
      <w:r w:rsidRPr="00495075">
        <w:rPr>
          <w:lang w:val="sr-Cyrl-RS"/>
        </w:rPr>
        <w:t>Спортски клубови/удружења/организације који конкуришу за средства по овој основи потребно је да поднесу следећу документацију</w:t>
      </w:r>
      <w:r w:rsidRPr="00495075">
        <w:rPr>
          <w:lang w:val="sr-Cyrl-CS"/>
        </w:rPr>
        <w:t>:</w:t>
      </w:r>
    </w:p>
    <w:p w14:paraId="332D9201" w14:textId="77777777" w:rsidR="009341FB" w:rsidRPr="00495075" w:rsidRDefault="009341FB" w:rsidP="009341FB">
      <w:pPr>
        <w:pStyle w:val="Heading3"/>
        <w:numPr>
          <w:ilvl w:val="0"/>
          <w:numId w:val="4"/>
        </w:numPr>
        <w:tabs>
          <w:tab w:val="left" w:pos="360"/>
        </w:tabs>
        <w:spacing w:after="120"/>
        <w:rPr>
          <w:rFonts w:ascii="Times New Roman" w:hAnsi="Times New Roman"/>
          <w:b w:val="0"/>
          <w:sz w:val="24"/>
          <w:szCs w:val="24"/>
          <w:lang w:val="sr-Cyrl-CS"/>
        </w:rPr>
      </w:pP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lastRenderedPageBreak/>
        <w:t>Апликациони формулар – ПРЕДЛОГ ПОСЕБНОГ  ПРОГРАМА</w:t>
      </w:r>
      <w:r w:rsidRPr="004950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95075">
        <w:rPr>
          <w:rFonts w:ascii="Times New Roman" w:hAnsi="Times New Roman"/>
          <w:b w:val="0"/>
          <w:sz w:val="24"/>
          <w:szCs w:val="24"/>
          <w:lang w:val="sr-Cyrl-CS"/>
        </w:rPr>
        <w:t>КОЈИМ СЕ ОСТВАРУЈУ ПОТРЕБЕ И ИНТЕРЕСИ ГРАЂАНА  У ОБЛАСТИ СПОРТА КРОЗ ДОДЕЛУ НАГРАДА И ПРИЗНАЊА ЗА ПОСТИГНУТЕ СПОРТСКЕ РЕЗУЛТАТЕ И ДОПРИНОС РАЗВОЈУ СПОРТА</w:t>
      </w:r>
    </w:p>
    <w:p w14:paraId="7646EE40" w14:textId="77777777" w:rsidR="009341FB" w:rsidRPr="00495075" w:rsidRDefault="009341FB" w:rsidP="009341FB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after="120"/>
        <w:rPr>
          <w:lang w:val="sr-Cyrl-CS"/>
        </w:rPr>
      </w:pPr>
      <w:r w:rsidRPr="00495075">
        <w:rPr>
          <w:lang w:val="sr-Cyrl-CS"/>
        </w:rPr>
        <w:t>Копија решења АПР о усвајању статута усклађеног са Законом о спорту 2016.</w:t>
      </w:r>
    </w:p>
    <w:p w14:paraId="44328EF5" w14:textId="77777777" w:rsidR="00654348" w:rsidRPr="004C06A6" w:rsidRDefault="00654348" w:rsidP="00654348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 w:rsidRPr="004C06A6">
        <w:rPr>
          <w:lang w:val="sr-Cyrl-RS"/>
        </w:rPr>
        <w:t>Потврда спортског инспектора о испуњености услова за рад.</w:t>
      </w:r>
    </w:p>
    <w:p w14:paraId="1A2F0ECE" w14:textId="77777777" w:rsidR="009341FB" w:rsidRPr="00495075" w:rsidRDefault="009341FB" w:rsidP="009341FB">
      <w:pPr>
        <w:pStyle w:val="NoSpacing"/>
        <w:jc w:val="both"/>
        <w:rPr>
          <w:b/>
          <w:lang w:val="sr-Latn-CS"/>
        </w:rPr>
      </w:pPr>
    </w:p>
    <w:p w14:paraId="1A57AA90" w14:textId="77777777" w:rsidR="009341FB" w:rsidRPr="00495075" w:rsidRDefault="009341FB" w:rsidP="009341FB">
      <w:pPr>
        <w:pStyle w:val="NoSpacing"/>
        <w:jc w:val="both"/>
        <w:rPr>
          <w:b/>
          <w:lang w:val="sr-Cyrl-RS"/>
        </w:rPr>
      </w:pPr>
      <w:r w:rsidRPr="00495075">
        <w:rPr>
          <w:b/>
          <w:lang w:val="sr-Cyrl-RS"/>
        </w:rPr>
        <w:t>Напомена:</w:t>
      </w:r>
    </w:p>
    <w:p w14:paraId="303712DB" w14:textId="77777777" w:rsidR="009341FB" w:rsidRPr="00495075" w:rsidRDefault="009341FB" w:rsidP="009341FB">
      <w:pPr>
        <w:pStyle w:val="NoSpacing"/>
        <w:jc w:val="both"/>
        <w:rPr>
          <w:b/>
          <w:lang w:val="sr-Cyrl-RS"/>
        </w:rPr>
      </w:pPr>
    </w:p>
    <w:p w14:paraId="4BDB2C68" w14:textId="2C42C542" w:rsidR="009341FB" w:rsidRPr="00495075" w:rsidRDefault="009341FB" w:rsidP="009341FB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lang w:val="sr-Cyrl-RS"/>
        </w:rPr>
      </w:pPr>
      <w:r w:rsidRPr="00495075">
        <w:rPr>
          <w:lang w:val="sr-Cyrl-RS"/>
        </w:rPr>
        <w:t>Потребну документацију доставити у</w:t>
      </w:r>
      <w:r w:rsidR="00B62EBC">
        <w:rPr>
          <w:lang w:val="sr-Cyrl-RS"/>
        </w:rPr>
        <w:t xml:space="preserve"> два</w:t>
      </w:r>
      <w:r w:rsidRPr="00495075">
        <w:rPr>
          <w:lang w:val="sr-Cyrl-RS"/>
        </w:rPr>
        <w:t xml:space="preserve"> (</w:t>
      </w:r>
      <w:r w:rsidR="00B62EBC">
        <w:rPr>
          <w:lang w:val="sr-Cyrl-CS"/>
        </w:rPr>
        <w:t>2</w:t>
      </w:r>
      <w:r w:rsidRPr="00495075">
        <w:rPr>
          <w:lang w:val="sr-Cyrl-RS"/>
        </w:rPr>
        <w:t xml:space="preserve">) примерка (1 оригинал + </w:t>
      </w:r>
      <w:r w:rsidR="00B62EBC">
        <w:rPr>
          <w:lang w:val="sr-Cyrl-CS"/>
        </w:rPr>
        <w:t>1</w:t>
      </w:r>
      <w:r w:rsidRPr="00495075">
        <w:rPr>
          <w:lang w:val="sr-Cyrl-RS"/>
        </w:rPr>
        <w:t xml:space="preserve"> фотокопиј</w:t>
      </w:r>
      <w:r w:rsidR="00B62EBC">
        <w:rPr>
          <w:lang w:val="sr-Cyrl-CS"/>
        </w:rPr>
        <w:t>а</w:t>
      </w:r>
      <w:r w:rsidRPr="00495075">
        <w:rPr>
          <w:lang w:val="sr-Cyrl-RS"/>
        </w:rPr>
        <w:t xml:space="preserve"> оригинала-</w:t>
      </w:r>
      <w:r w:rsidR="00B62EBC">
        <w:rPr>
          <w:lang w:val="sr-Cyrl-CS"/>
        </w:rPr>
        <w:t>два</w:t>
      </w:r>
      <w:r w:rsidRPr="00495075">
        <w:rPr>
          <w:lang w:val="sr-Cyrl-RS"/>
        </w:rPr>
        <w:t xml:space="preserve"> одвојена комплета документације у једној коверти).</w:t>
      </w:r>
    </w:p>
    <w:p w14:paraId="32436B3F" w14:textId="19334099" w:rsidR="009341FB" w:rsidRPr="00495075" w:rsidRDefault="009341FB" w:rsidP="009341FB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lang w:val="sr-Cyrl-CS"/>
        </w:rPr>
      </w:pPr>
      <w:r w:rsidRPr="00495075">
        <w:rPr>
          <w:lang w:val="sr-Cyrl-CS"/>
        </w:rPr>
        <w:t>Стручна комисија</w:t>
      </w:r>
      <w:r w:rsidR="00B62EBC">
        <w:rPr>
          <w:lang w:val="sr-Cyrl-CS"/>
        </w:rPr>
        <w:t xml:space="preserve"> Спортског савеза Кикинде</w:t>
      </w:r>
      <w:r w:rsidRPr="00495075">
        <w:rPr>
          <w:lang w:val="sr-Cyrl-CS"/>
        </w:rPr>
        <w:t xml:space="preserve"> има право и могућност да за предлоге програма код којих постоји потреба за додатним информацијама или корекцију  тражи додатно објашњење или корекцију  од предлагача, односно носиоца програма.</w:t>
      </w:r>
    </w:p>
    <w:p w14:paraId="5F762514" w14:textId="1CBA0100" w:rsidR="009341FB" w:rsidRPr="00495075" w:rsidRDefault="009341FB" w:rsidP="009341FB">
      <w:pPr>
        <w:widowControl w:val="0"/>
        <w:numPr>
          <w:ilvl w:val="0"/>
          <w:numId w:val="7"/>
        </w:numPr>
        <w:tabs>
          <w:tab w:val="left" w:pos="360"/>
        </w:tabs>
        <w:suppressAutoHyphens/>
        <w:jc w:val="both"/>
        <w:rPr>
          <w:lang w:val="sr-Cyrl-CS"/>
        </w:rPr>
      </w:pPr>
      <w:r w:rsidRPr="00495075">
        <w:rPr>
          <w:lang w:val="sr-Cyrl-CS"/>
        </w:rPr>
        <w:t>Стручна комисија</w:t>
      </w:r>
      <w:r w:rsidR="00B62EBC">
        <w:rPr>
          <w:lang w:val="sr-Cyrl-CS"/>
        </w:rPr>
        <w:t xml:space="preserve"> Спортског савеза Кикинде</w:t>
      </w:r>
      <w:r w:rsidRPr="00495075">
        <w:rPr>
          <w:lang w:val="sr-Cyrl-CS"/>
        </w:rPr>
        <w:t xml:space="preserve"> може о одређеном питању да прибави стручно мишљење од стране истакнутих стручњака или одговарајућих институција и организација.</w:t>
      </w:r>
    </w:p>
    <w:p w14:paraId="52795E42" w14:textId="77777777" w:rsidR="009341FB" w:rsidRPr="00495075" w:rsidRDefault="009341FB" w:rsidP="009341FB">
      <w:pPr>
        <w:tabs>
          <w:tab w:val="left" w:pos="360"/>
        </w:tabs>
        <w:jc w:val="both"/>
        <w:rPr>
          <w:lang w:val="sr-Cyrl-RS"/>
        </w:rPr>
      </w:pPr>
    </w:p>
    <w:p w14:paraId="1521FCB2" w14:textId="77777777" w:rsidR="009341FB" w:rsidRDefault="009341FB" w:rsidP="009341FB">
      <w:pPr>
        <w:jc w:val="both"/>
        <w:rPr>
          <w:b/>
          <w:lang w:val="sr-Cyrl-CS"/>
        </w:rPr>
      </w:pPr>
    </w:p>
    <w:p w14:paraId="53E7EFA9" w14:textId="77777777" w:rsidR="009341FB" w:rsidRDefault="009341FB" w:rsidP="009341FB">
      <w:pPr>
        <w:jc w:val="both"/>
        <w:rPr>
          <w:b/>
          <w:lang w:val="sr-Cyrl-CS"/>
        </w:rPr>
      </w:pPr>
    </w:p>
    <w:p w14:paraId="03E20CAD" w14:textId="77777777" w:rsidR="009341FB" w:rsidRDefault="009341FB" w:rsidP="009341FB">
      <w:pPr>
        <w:jc w:val="both"/>
        <w:rPr>
          <w:b/>
          <w:lang w:val="sr-Cyrl-CS"/>
        </w:rPr>
      </w:pPr>
    </w:p>
    <w:p w14:paraId="120CFA01" w14:textId="77777777" w:rsidR="009341FB" w:rsidRPr="00495075" w:rsidRDefault="009341FB" w:rsidP="009341FB">
      <w:pPr>
        <w:jc w:val="both"/>
        <w:rPr>
          <w:b/>
          <w:lang w:val="sr-Cyrl-CS"/>
        </w:rPr>
      </w:pPr>
      <w:r w:rsidRPr="00495075">
        <w:rPr>
          <w:b/>
          <w:lang w:val="sr-Cyrl-CS"/>
        </w:rPr>
        <w:t>3. НАЧИН ПРИЈАВЉИВАЊА</w:t>
      </w:r>
    </w:p>
    <w:p w14:paraId="16DFB1D6" w14:textId="77777777" w:rsidR="009341FB" w:rsidRPr="00495075" w:rsidRDefault="009341FB" w:rsidP="009341FB">
      <w:pPr>
        <w:jc w:val="both"/>
        <w:rPr>
          <w:lang w:val="sr-Cyrl-CS"/>
        </w:rPr>
      </w:pPr>
    </w:p>
    <w:p w14:paraId="4BBA4AEF" w14:textId="77777777" w:rsidR="009341FB" w:rsidRPr="002B5344" w:rsidRDefault="009341FB" w:rsidP="009341FB">
      <w:pPr>
        <w:rPr>
          <w:lang w:val="sr-Cyrl-CS"/>
        </w:rPr>
      </w:pPr>
    </w:p>
    <w:p w14:paraId="3852DC6A" w14:textId="77777777" w:rsidR="000375F3" w:rsidRPr="000375F3" w:rsidRDefault="000375F3" w:rsidP="000375F3">
      <w:pPr>
        <w:ind w:firstLine="708"/>
        <w:contextualSpacing/>
        <w:jc w:val="both"/>
        <w:rPr>
          <w:lang w:val="sr-Cyrl-RS"/>
        </w:rPr>
      </w:pPr>
      <w:r w:rsidRPr="000375F3">
        <w:t>Потребну документацију доставити у два (</w:t>
      </w:r>
      <w:r w:rsidRPr="000375F3">
        <w:rPr>
          <w:lang w:val="sr-Cyrl-CS"/>
        </w:rPr>
        <w:t>2</w:t>
      </w:r>
      <w:r w:rsidRPr="000375F3">
        <w:t>) примерка</w:t>
      </w:r>
      <w:r w:rsidRPr="000375F3">
        <w:rPr>
          <w:lang w:val="sr-Cyrl-CS"/>
        </w:rPr>
        <w:t xml:space="preserve"> </w:t>
      </w:r>
      <w:r w:rsidRPr="000375F3">
        <w:t xml:space="preserve">(1 оригинал + </w:t>
      </w:r>
      <w:r w:rsidRPr="000375F3">
        <w:rPr>
          <w:lang w:val="sr-Cyrl-CS"/>
        </w:rPr>
        <w:t>1</w:t>
      </w:r>
      <w:r w:rsidRPr="000375F3">
        <w:t xml:space="preserve"> фотокопиј</w:t>
      </w:r>
      <w:r w:rsidRPr="000375F3">
        <w:rPr>
          <w:lang w:val="sr-Cyrl-CS"/>
        </w:rPr>
        <w:t>е</w:t>
      </w:r>
      <w:r w:rsidRPr="000375F3">
        <w:t xml:space="preserve"> оригинала</w:t>
      </w:r>
      <w:r w:rsidRPr="000375F3">
        <w:rPr>
          <w:lang w:val="sr-Cyrl-CS"/>
        </w:rPr>
        <w:t xml:space="preserve"> два</w:t>
      </w:r>
      <w:r w:rsidRPr="000375F3">
        <w:t xml:space="preserve"> одвојена комплета документације у једној коверти).</w:t>
      </w:r>
    </w:p>
    <w:p w14:paraId="5DDE9E61" w14:textId="77777777" w:rsidR="000375F3" w:rsidRPr="000375F3" w:rsidRDefault="000375F3" w:rsidP="000375F3">
      <w:pPr>
        <w:rPr>
          <w:lang w:val="sr-Cyrl-CS"/>
        </w:rPr>
      </w:pPr>
      <w:r w:rsidRPr="000375F3">
        <w:rPr>
          <w:b/>
          <w:lang w:val="sr-Cyrl-CS"/>
        </w:rPr>
        <w:t xml:space="preserve">Пријаве се подносе до </w:t>
      </w:r>
      <w:r w:rsidRPr="000375F3">
        <w:rPr>
          <w:b/>
          <w:lang w:val="sr-Cyrl-RS"/>
        </w:rPr>
        <w:t>29. 12. 2022.</w:t>
      </w:r>
      <w:r w:rsidRPr="000375F3">
        <w:rPr>
          <w:b/>
          <w:lang w:val="sr-Cyrl-CS"/>
        </w:rPr>
        <w:t xml:space="preserve"> године.</w:t>
      </w:r>
      <w:r w:rsidRPr="000375F3">
        <w:rPr>
          <w:lang w:val="sr-Cyrl-CS"/>
        </w:rPr>
        <w:t xml:space="preserve"> </w:t>
      </w:r>
    </w:p>
    <w:p w14:paraId="406EE134" w14:textId="77777777" w:rsidR="000375F3" w:rsidRPr="000375F3" w:rsidRDefault="000375F3" w:rsidP="000375F3">
      <w:pPr>
        <w:rPr>
          <w:lang w:val="sr-Cyrl-CS"/>
        </w:rPr>
      </w:pPr>
      <w:r w:rsidRPr="000375F3">
        <w:rPr>
          <w:lang w:val="sr-Cyrl-CS"/>
        </w:rPr>
        <w:t>Пријаве се подносе у:</w:t>
      </w:r>
    </w:p>
    <w:p w14:paraId="78C26C4B" w14:textId="77777777" w:rsidR="000375F3" w:rsidRPr="000375F3" w:rsidRDefault="000375F3" w:rsidP="000375F3">
      <w:pPr>
        <w:rPr>
          <w:lang w:val="sr-Cyrl-CS"/>
        </w:rPr>
      </w:pPr>
      <w:r w:rsidRPr="000375F3">
        <w:rPr>
          <w:lang w:val="sr-Cyrl-CS"/>
        </w:rPr>
        <w:t xml:space="preserve">Спортском савезу Кикинде  Кикинде </w:t>
      </w:r>
    </w:p>
    <w:p w14:paraId="55C1625F" w14:textId="77777777" w:rsidR="000375F3" w:rsidRPr="000375F3" w:rsidRDefault="000375F3" w:rsidP="000375F3">
      <w:pPr>
        <w:rPr>
          <w:color w:val="000000"/>
          <w:sz w:val="22"/>
          <w:szCs w:val="22"/>
          <w:lang w:val="sr-Cyrl-RS"/>
        </w:rPr>
      </w:pPr>
      <w:r w:rsidRPr="000375F3">
        <w:rPr>
          <w:lang w:val="sr-Cyrl-CS"/>
        </w:rPr>
        <w:t xml:space="preserve">- у затвореној коверти која на предњој страни мора имати </w:t>
      </w:r>
      <w:r w:rsidRPr="000375F3">
        <w:rPr>
          <w:color w:val="000000"/>
          <w:sz w:val="22"/>
          <w:szCs w:val="22"/>
        </w:rPr>
        <w:t>најмање следеће податке:</w:t>
      </w:r>
      <w:r w:rsidRPr="000375F3">
        <w:rPr>
          <w:color w:val="000000"/>
        </w:rPr>
        <w:br/>
      </w:r>
      <w:r w:rsidRPr="000375F3">
        <w:rPr>
          <w:color w:val="000000"/>
          <w:sz w:val="22"/>
          <w:szCs w:val="22"/>
        </w:rPr>
        <w:t xml:space="preserve">1) Назив и адресу примаоца – </w:t>
      </w:r>
      <w:r w:rsidRPr="000375F3">
        <w:rPr>
          <w:color w:val="000000"/>
          <w:sz w:val="22"/>
          <w:szCs w:val="22"/>
          <w:lang w:val="sr-Cyrl-RS"/>
        </w:rPr>
        <w:t xml:space="preserve">Спортски савез Кикинде </w:t>
      </w:r>
      <w:r w:rsidRPr="000375F3">
        <w:rPr>
          <w:color w:val="000000"/>
          <w:sz w:val="22"/>
          <w:szCs w:val="22"/>
        </w:rPr>
        <w:t xml:space="preserve">Кикинде -, Трг српских добровољаца </w:t>
      </w:r>
      <w:r w:rsidRPr="000375F3">
        <w:rPr>
          <w:color w:val="000000"/>
          <w:sz w:val="22"/>
          <w:szCs w:val="22"/>
          <w:lang w:val="sr-Cyrl-RS"/>
        </w:rPr>
        <w:t>17</w:t>
      </w:r>
    </w:p>
    <w:p w14:paraId="4FB6D790" w14:textId="147DC748" w:rsidR="009341FB" w:rsidRPr="00495075" w:rsidRDefault="009341FB" w:rsidP="009341FB">
      <w:pPr>
        <w:rPr>
          <w:lang w:val="sr-Cyrl-CS"/>
        </w:rPr>
      </w:pPr>
      <w:r w:rsidRPr="00495075">
        <w:rPr>
          <w:rStyle w:val="fontstyle01"/>
        </w:rPr>
        <w:t>2) пун назив јавног конкурса;</w:t>
      </w:r>
      <w:r w:rsidRPr="00495075">
        <w:rPr>
          <w:lang w:val="sr-Cyrl-CS"/>
        </w:rPr>
        <w:t xml:space="preserve"> (за ЈАВНИ КОНКУРС –</w:t>
      </w:r>
      <w:r w:rsidRPr="00495075">
        <w:rPr>
          <w:lang w:val="sr-Cyrl-RS"/>
        </w:rPr>
        <w:t xml:space="preserve"> ПОСЕБНИ ПРОГРАМИ- (навести </w:t>
      </w:r>
      <w:r w:rsidRPr="00495075">
        <w:rPr>
          <w:lang w:val="sr-Cyrl-CS"/>
        </w:rPr>
        <w:t>област</w:t>
      </w:r>
      <w:r w:rsidRPr="00495075">
        <w:rPr>
          <w:lang w:val="sr-Cyrl-RS"/>
        </w:rPr>
        <w:t xml:space="preserve"> </w:t>
      </w:r>
      <w:r w:rsidRPr="00495075">
        <w:rPr>
          <w:lang w:val="sr-Cyrl-CS"/>
        </w:rPr>
        <w:t>на</w:t>
      </w:r>
      <w:r w:rsidRPr="00495075">
        <w:rPr>
          <w:lang w:val="sr-Cyrl-RS"/>
        </w:rPr>
        <w:t xml:space="preserve"> ко</w:t>
      </w:r>
      <w:r w:rsidRPr="00495075">
        <w:rPr>
          <w:lang w:val="sr-Cyrl-CS"/>
        </w:rPr>
        <w:t>ју</w:t>
      </w:r>
      <w:r w:rsidRPr="00495075">
        <w:rPr>
          <w:lang w:val="sr-Cyrl-RS"/>
        </w:rPr>
        <w:t xml:space="preserve"> се </w:t>
      </w:r>
      <w:r w:rsidRPr="00495075">
        <w:rPr>
          <w:lang w:val="sr-Cyrl-CS"/>
        </w:rPr>
        <w:t>програмодноси</w:t>
      </w:r>
      <w:r w:rsidRPr="00495075">
        <w:rPr>
          <w:lang w:val="sr-Cyrl-RS"/>
        </w:rPr>
        <w:t>)</w:t>
      </w:r>
      <w:r w:rsidRPr="00495075">
        <w:rPr>
          <w:lang w:val="sr-Cyrl-CS"/>
        </w:rPr>
        <w:t>,</w:t>
      </w:r>
    </w:p>
    <w:p w14:paraId="10C8142E" w14:textId="77777777" w:rsidR="000375F3" w:rsidRPr="000375F3" w:rsidRDefault="000375F3" w:rsidP="000375F3">
      <w:pPr>
        <w:rPr>
          <w:lang w:val="sr-Cyrl-CS"/>
        </w:rPr>
      </w:pPr>
      <w:r w:rsidRPr="000375F3">
        <w:rPr>
          <w:color w:val="000000"/>
          <w:sz w:val="22"/>
          <w:szCs w:val="22"/>
        </w:rPr>
        <w:t>3) назив подносиоца предлога;</w:t>
      </w:r>
      <w:r w:rsidRPr="000375F3">
        <w:rPr>
          <w:color w:val="000000"/>
        </w:rPr>
        <w:br/>
      </w:r>
      <w:r w:rsidRPr="000375F3">
        <w:rPr>
          <w:color w:val="000000"/>
          <w:sz w:val="22"/>
          <w:szCs w:val="22"/>
        </w:rPr>
        <w:t>4) адресу подносиоца предлога;</w:t>
      </w:r>
      <w:r w:rsidRPr="000375F3">
        <w:rPr>
          <w:color w:val="000000"/>
        </w:rPr>
        <w:br/>
      </w:r>
      <w:r w:rsidRPr="000375F3">
        <w:rPr>
          <w:color w:val="000000"/>
          <w:sz w:val="22"/>
          <w:szCs w:val="22"/>
        </w:rPr>
        <w:t>5) назив програма</w:t>
      </w:r>
      <w:r w:rsidRPr="000375F3">
        <w:rPr>
          <w:color w:val="000000"/>
          <w:sz w:val="22"/>
          <w:szCs w:val="22"/>
          <w:lang w:val="sr-Cyrl-RS"/>
        </w:rPr>
        <w:t xml:space="preserve"> </w:t>
      </w:r>
      <w:r w:rsidRPr="000375F3">
        <w:rPr>
          <w:color w:val="000000"/>
          <w:sz w:val="22"/>
          <w:szCs w:val="22"/>
          <w:lang w:val="sr-Cyrl-CS"/>
        </w:rPr>
        <w:t>(из апликационог формулара део 2/1.1.)</w:t>
      </w:r>
      <w:r w:rsidRPr="000375F3">
        <w:rPr>
          <w:color w:val="000000"/>
        </w:rPr>
        <w:br/>
      </w:r>
      <w:r w:rsidRPr="000375F3">
        <w:rPr>
          <w:color w:val="000000"/>
          <w:sz w:val="22"/>
          <w:szCs w:val="22"/>
        </w:rPr>
        <w:t>6) ознаку: „Не отварати ”</w:t>
      </w:r>
      <w:r w:rsidRPr="000375F3">
        <w:t xml:space="preserve"> </w:t>
      </w:r>
    </w:p>
    <w:p w14:paraId="66BADCA2" w14:textId="77777777" w:rsidR="000375F3" w:rsidRPr="000375F3" w:rsidRDefault="000375F3" w:rsidP="000375F3">
      <w:pPr>
        <w:jc w:val="both"/>
        <w:rPr>
          <w:lang w:val="sr-Cyrl-CS"/>
        </w:rPr>
      </w:pPr>
      <w:r w:rsidRPr="000375F3">
        <w:t>или поштом</w:t>
      </w:r>
      <w:r w:rsidRPr="000375F3">
        <w:rPr>
          <w:lang w:val="sr-Cyrl-CS"/>
        </w:rPr>
        <w:t xml:space="preserve">, са пуном адресом примаоца: </w:t>
      </w:r>
    </w:p>
    <w:p w14:paraId="29AF2E56" w14:textId="77777777" w:rsidR="000375F3" w:rsidRPr="000375F3" w:rsidRDefault="000375F3" w:rsidP="000375F3">
      <w:pPr>
        <w:jc w:val="both"/>
        <w:rPr>
          <w:lang w:val="sr-Cyrl-CS"/>
        </w:rPr>
      </w:pPr>
      <w:r w:rsidRPr="000375F3">
        <w:rPr>
          <w:lang w:val="sr-Cyrl-CS"/>
        </w:rPr>
        <w:t>Трг Српских Добровољаца 17, 23300 Кикинда, Спортски савез Кикинде</w:t>
      </w:r>
    </w:p>
    <w:p w14:paraId="409159E8" w14:textId="77777777" w:rsidR="000375F3" w:rsidRPr="000375F3" w:rsidRDefault="000375F3" w:rsidP="000375F3">
      <w:pPr>
        <w:jc w:val="both"/>
        <w:rPr>
          <w:lang w:val="sr-Cyrl-CS"/>
        </w:rPr>
      </w:pPr>
      <w:r w:rsidRPr="000375F3">
        <w:rPr>
          <w:lang w:val="sr-Cyrl-CS"/>
        </w:rPr>
        <w:t>-Непотпуне и неблаговремене пријаве неће се разматрати.</w:t>
      </w:r>
    </w:p>
    <w:p w14:paraId="2332E9C2" w14:textId="77777777" w:rsidR="000375F3" w:rsidRPr="000375F3" w:rsidRDefault="000375F3" w:rsidP="000375F3">
      <w:pPr>
        <w:jc w:val="both"/>
        <w:rPr>
          <w:lang w:val="sr-Cyrl-CS"/>
        </w:rPr>
      </w:pPr>
      <w:r w:rsidRPr="000375F3">
        <w:rPr>
          <w:lang w:val="sr-Cyrl-CS"/>
        </w:rPr>
        <w:t>-Комплетна конкурсна документација се може преузети на сајту Града Кикинда и на сајту Спортског савеза Кикинде.</w:t>
      </w:r>
    </w:p>
    <w:p w14:paraId="733E6E19" w14:textId="77777777" w:rsidR="000375F3" w:rsidRPr="000375F3" w:rsidRDefault="000375F3" w:rsidP="000375F3">
      <w:pPr>
        <w:jc w:val="both"/>
      </w:pPr>
      <w:r w:rsidRPr="000375F3">
        <w:t>-Горе наведени Јавни Конкурс</w:t>
      </w:r>
      <w:r w:rsidRPr="000375F3">
        <w:rPr>
          <w:lang w:val="sr-Cyrl-RS"/>
        </w:rPr>
        <w:t xml:space="preserve"> </w:t>
      </w:r>
      <w:r w:rsidRPr="000375F3">
        <w:t xml:space="preserve">биће објављен на сајту </w:t>
      </w:r>
      <w:r w:rsidRPr="000375F3">
        <w:rPr>
          <w:lang w:val="sr-Cyrl-CS"/>
        </w:rPr>
        <w:t>Града</w:t>
      </w:r>
      <w:r w:rsidRPr="000375F3">
        <w:t xml:space="preserve"> Кикинд</w:t>
      </w:r>
      <w:r w:rsidRPr="000375F3">
        <w:rPr>
          <w:lang w:val="sr-Cyrl-CS"/>
        </w:rPr>
        <w:t>е</w:t>
      </w:r>
      <w:r w:rsidRPr="000375F3">
        <w:t>.</w:t>
      </w:r>
    </w:p>
    <w:p w14:paraId="3D129EE2" w14:textId="77777777" w:rsidR="000375F3" w:rsidRPr="000375F3" w:rsidRDefault="000375F3" w:rsidP="000375F3">
      <w:pPr>
        <w:rPr>
          <w:bCs/>
          <w:color w:val="000000"/>
          <w:lang w:val="sr-Cyrl-RS"/>
        </w:rPr>
      </w:pPr>
    </w:p>
    <w:p w14:paraId="4D30D7E8" w14:textId="77777777" w:rsidR="009341FB" w:rsidRDefault="009341FB" w:rsidP="009341FB">
      <w:pPr>
        <w:pStyle w:val="NoSpacing"/>
        <w:jc w:val="both"/>
        <w:rPr>
          <w:color w:val="000000"/>
          <w:sz w:val="22"/>
          <w:szCs w:val="22"/>
          <w:lang w:val="sr-Cyrl-CS"/>
        </w:rPr>
      </w:pPr>
    </w:p>
    <w:p w14:paraId="65D7B6A5" w14:textId="44A0BB19" w:rsidR="009341FB" w:rsidRPr="00477705" w:rsidRDefault="000F7912" w:rsidP="009341FB">
      <w:pPr>
        <w:ind w:left="4956"/>
        <w:jc w:val="both"/>
        <w:rPr>
          <w:lang w:val="sr-Cyrl-RS"/>
        </w:rPr>
      </w:pPr>
      <w:r>
        <w:rPr>
          <w:lang w:val="sr-Latn-RS"/>
        </w:rPr>
        <w:t xml:space="preserve">       </w:t>
      </w:r>
      <w:r w:rsidR="009341FB" w:rsidRPr="00477705">
        <w:rPr>
          <w:lang w:val="sr-Cyrl-RS"/>
        </w:rPr>
        <w:t>ПРЕДСЕДНИК ГРАДСКОГ ВЕЋА</w:t>
      </w:r>
    </w:p>
    <w:p w14:paraId="60D9CCB4" w14:textId="06915667" w:rsidR="00AA3899" w:rsidRPr="006734BD" w:rsidRDefault="000F7912" w:rsidP="000F7912">
      <w:pPr>
        <w:ind w:left="4320" w:firstLine="720"/>
        <w:jc w:val="both"/>
        <w:rPr>
          <w:lang w:val="sr-Cyrl-RS"/>
        </w:rPr>
      </w:pPr>
      <w:r>
        <w:rPr>
          <w:lang w:val="sr-Latn-RS"/>
        </w:rPr>
        <w:t xml:space="preserve">                  </w:t>
      </w:r>
      <w:r w:rsidR="00500B37">
        <w:rPr>
          <w:lang w:val="sr-Cyrl-RS"/>
        </w:rPr>
        <w:t xml:space="preserve"> Никола Лукач</w:t>
      </w:r>
    </w:p>
    <w:sectPr w:rsidR="00AA3899" w:rsidRPr="006734BD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2244" w14:textId="77777777" w:rsidR="005A3961" w:rsidRDefault="005A3961" w:rsidP="005429E2">
      <w:r>
        <w:separator/>
      </w:r>
    </w:p>
  </w:endnote>
  <w:endnote w:type="continuationSeparator" w:id="0">
    <w:p w14:paraId="0132EC40" w14:textId="77777777" w:rsidR="005A3961" w:rsidRDefault="005A3961" w:rsidP="005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CB522" w14:textId="77777777" w:rsidR="005A3961" w:rsidRDefault="005A3961" w:rsidP="005429E2">
      <w:r>
        <w:separator/>
      </w:r>
    </w:p>
  </w:footnote>
  <w:footnote w:type="continuationSeparator" w:id="0">
    <w:p w14:paraId="02729A1F" w14:textId="77777777" w:rsidR="005A3961" w:rsidRDefault="005A3961" w:rsidP="00542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4">
    <w:nsid w:val="00000006"/>
    <w:multiLevelType w:val="singleLevel"/>
    <w:tmpl w:val="00000006"/>
    <w:name w:val="WW8Num10"/>
    <w:lvl w:ilvl="0">
      <w:start w:val="9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9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>
    <w:nsid w:val="0000000C"/>
    <w:multiLevelType w:val="single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</w:lvl>
  </w:abstractNum>
  <w:abstractNum w:abstractNumId="11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2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4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D7366"/>
    <w:multiLevelType w:val="hybridMultilevel"/>
    <w:tmpl w:val="87E842B4"/>
    <w:lvl w:ilvl="0" w:tplc="7DD85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375F3"/>
    <w:rsid w:val="000412E9"/>
    <w:rsid w:val="000F7912"/>
    <w:rsid w:val="00104BE8"/>
    <w:rsid w:val="00146622"/>
    <w:rsid w:val="001F5C6B"/>
    <w:rsid w:val="002B5344"/>
    <w:rsid w:val="00304837"/>
    <w:rsid w:val="004C06A6"/>
    <w:rsid w:val="00500B37"/>
    <w:rsid w:val="00501084"/>
    <w:rsid w:val="0054081E"/>
    <w:rsid w:val="005429E2"/>
    <w:rsid w:val="005578C5"/>
    <w:rsid w:val="00582D3E"/>
    <w:rsid w:val="005A3961"/>
    <w:rsid w:val="00654348"/>
    <w:rsid w:val="006734BD"/>
    <w:rsid w:val="006771F0"/>
    <w:rsid w:val="0073128F"/>
    <w:rsid w:val="007401E4"/>
    <w:rsid w:val="00741DDD"/>
    <w:rsid w:val="00781A8A"/>
    <w:rsid w:val="007A7757"/>
    <w:rsid w:val="007B535C"/>
    <w:rsid w:val="008666FE"/>
    <w:rsid w:val="00885751"/>
    <w:rsid w:val="008E5139"/>
    <w:rsid w:val="00903E8B"/>
    <w:rsid w:val="009341FB"/>
    <w:rsid w:val="0096370D"/>
    <w:rsid w:val="00966FAF"/>
    <w:rsid w:val="00995A50"/>
    <w:rsid w:val="00A665D8"/>
    <w:rsid w:val="00AA3899"/>
    <w:rsid w:val="00AE5F23"/>
    <w:rsid w:val="00B62EBC"/>
    <w:rsid w:val="00C641D1"/>
    <w:rsid w:val="00C73113"/>
    <w:rsid w:val="00EA6844"/>
    <w:rsid w:val="00ED03D5"/>
    <w:rsid w:val="00F43953"/>
    <w:rsid w:val="00FE2832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9341F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341F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fontstyle01">
    <w:name w:val="fontstyle01"/>
    <w:rsid w:val="009341FB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9341FB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9341F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qFormat/>
    <w:rsid w:val="009341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9341FB"/>
    <w:pPr>
      <w:spacing w:before="100" w:after="100"/>
    </w:pPr>
    <w:rPr>
      <w:rFonts w:ascii="Arial" w:hAnsi="Arial" w:cs="Arial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9341FB"/>
    <w:pPr>
      <w:tabs>
        <w:tab w:val="center" w:pos="4680"/>
        <w:tab w:val="right" w:pos="9360"/>
      </w:tabs>
    </w:pPr>
    <w:rPr>
      <w:kern w:val="1"/>
      <w:lang w:val="x-none" w:eastAsia="ar-SA"/>
    </w:rPr>
  </w:style>
  <w:style w:type="character" w:customStyle="1" w:styleId="FooterChar">
    <w:name w:val="Footer Char"/>
    <w:basedOn w:val="DefaultParagraphFont"/>
    <w:link w:val="Footer"/>
    <w:rsid w:val="009341FB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542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E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qFormat/>
    <w:rsid w:val="009341FB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341FB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fontstyle01">
    <w:name w:val="fontstyle01"/>
    <w:rsid w:val="009341FB"/>
    <w:rPr>
      <w:rFonts w:ascii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paragraph" w:styleId="BodyText">
    <w:name w:val="Body Text"/>
    <w:basedOn w:val="Normal"/>
    <w:link w:val="BodyTextChar"/>
    <w:rsid w:val="009341FB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9341F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Spacing">
    <w:name w:val="No Spacing"/>
    <w:qFormat/>
    <w:rsid w:val="009341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basedOn w:val="Normal"/>
    <w:rsid w:val="009341FB"/>
    <w:pPr>
      <w:spacing w:before="100" w:after="100"/>
    </w:pPr>
    <w:rPr>
      <w:rFonts w:ascii="Arial" w:hAnsi="Arial" w:cs="Arial"/>
      <w:kern w:val="1"/>
      <w:sz w:val="22"/>
      <w:szCs w:val="22"/>
      <w:lang w:val="en-US" w:eastAsia="ar-SA"/>
    </w:rPr>
  </w:style>
  <w:style w:type="paragraph" w:styleId="Footer">
    <w:name w:val="footer"/>
    <w:basedOn w:val="Normal"/>
    <w:link w:val="FooterChar"/>
    <w:rsid w:val="009341FB"/>
    <w:pPr>
      <w:tabs>
        <w:tab w:val="center" w:pos="4680"/>
        <w:tab w:val="right" w:pos="9360"/>
      </w:tabs>
    </w:pPr>
    <w:rPr>
      <w:kern w:val="1"/>
      <w:lang w:val="x-none" w:eastAsia="ar-SA"/>
    </w:rPr>
  </w:style>
  <w:style w:type="character" w:customStyle="1" w:styleId="FooterChar">
    <w:name w:val="Footer Char"/>
    <w:basedOn w:val="DefaultParagraphFont"/>
    <w:link w:val="Footer"/>
    <w:rsid w:val="009341FB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5429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9E2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Živa Knežević</cp:lastModifiedBy>
  <cp:revision>12</cp:revision>
  <dcterms:created xsi:type="dcterms:W3CDTF">2022-11-08T12:31:00Z</dcterms:created>
  <dcterms:modified xsi:type="dcterms:W3CDTF">2022-12-21T09:49:00Z</dcterms:modified>
</cp:coreProperties>
</file>